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5FEB" w:rsidRDefault="00820022">
      <w:pPr>
        <w:spacing w:before="85"/>
        <w:ind w:left="1680"/>
        <w:rPr>
          <w:rFonts w:ascii="Calibri" w:eastAsia="Calibri" w:hAnsi="Calibri" w:cs="Calibri"/>
          <w:sz w:val="26"/>
          <w:szCs w:val="26"/>
        </w:rPr>
      </w:pPr>
      <w:r>
        <w:pict w14:anchorId="437A1F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left:0;text-align:left;margin-left:70.05pt;margin-top:70pt;width:64.75pt;height:88.25pt;z-index:-251660800;mso-position-horizontal-relative:page;mso-position-vertical-relative:page">
            <v:imagedata r:id="rId5" o:title=""/>
            <w10:wrap anchorx="page" anchory="page"/>
          </v:shape>
        </w:pict>
      </w:r>
      <w:r w:rsidR="004D6215">
        <w:rPr>
          <w:rFonts w:ascii="Calibri" w:eastAsia="Calibri" w:hAnsi="Calibri" w:cs="Calibri"/>
          <w:sz w:val="26"/>
          <w:szCs w:val="26"/>
        </w:rPr>
        <w:t xml:space="preserve">Nick </w:t>
      </w:r>
      <w:r w:rsidR="004D6215">
        <w:rPr>
          <w:rFonts w:ascii="Calibri" w:eastAsia="Calibri" w:hAnsi="Calibri" w:cs="Calibri"/>
          <w:spacing w:val="18"/>
          <w:sz w:val="26"/>
          <w:szCs w:val="26"/>
        </w:rPr>
        <w:t xml:space="preserve"> </w:t>
      </w:r>
      <w:r w:rsidR="004D6215">
        <w:rPr>
          <w:rFonts w:ascii="Calibri" w:eastAsia="Calibri" w:hAnsi="Calibri" w:cs="Calibri"/>
          <w:w w:val="163"/>
          <w:sz w:val="26"/>
          <w:szCs w:val="26"/>
        </w:rPr>
        <w:t>J</w:t>
      </w:r>
      <w:r w:rsidR="004D6215">
        <w:rPr>
          <w:rFonts w:ascii="Calibri" w:eastAsia="Calibri" w:hAnsi="Calibri" w:cs="Calibri"/>
          <w:w w:val="82"/>
          <w:sz w:val="26"/>
          <w:szCs w:val="26"/>
        </w:rPr>
        <w:t>.</w:t>
      </w:r>
      <w:r w:rsidR="004D6215">
        <w:rPr>
          <w:rFonts w:ascii="Calibri" w:eastAsia="Calibri" w:hAnsi="Calibri" w:cs="Calibri"/>
          <w:spacing w:val="15"/>
          <w:sz w:val="26"/>
          <w:szCs w:val="26"/>
        </w:rPr>
        <w:t xml:space="preserve"> </w:t>
      </w:r>
      <w:r w:rsidR="004D6215">
        <w:rPr>
          <w:rFonts w:ascii="Calibri" w:eastAsia="Calibri" w:hAnsi="Calibri" w:cs="Calibri"/>
          <w:w w:val="97"/>
          <w:sz w:val="26"/>
          <w:szCs w:val="26"/>
        </w:rPr>
        <w:t>M</w:t>
      </w:r>
      <w:r w:rsidR="004D6215">
        <w:rPr>
          <w:rFonts w:ascii="Calibri" w:eastAsia="Calibri" w:hAnsi="Calibri" w:cs="Calibri"/>
          <w:w w:val="106"/>
          <w:sz w:val="26"/>
          <w:szCs w:val="26"/>
        </w:rPr>
        <w:t>o</w:t>
      </w:r>
      <w:r w:rsidR="004D6215">
        <w:rPr>
          <w:rFonts w:ascii="Calibri" w:eastAsia="Calibri" w:hAnsi="Calibri" w:cs="Calibri"/>
          <w:w w:val="122"/>
          <w:sz w:val="26"/>
          <w:szCs w:val="26"/>
        </w:rPr>
        <w:t>s</w:t>
      </w:r>
      <w:r w:rsidR="004D6215">
        <w:rPr>
          <w:rFonts w:ascii="Calibri" w:eastAsia="Calibri" w:hAnsi="Calibri" w:cs="Calibri"/>
          <w:w w:val="109"/>
          <w:sz w:val="26"/>
          <w:szCs w:val="26"/>
        </w:rPr>
        <w:t>b</w:t>
      </w:r>
      <w:r w:rsidR="004D6215">
        <w:rPr>
          <w:rFonts w:ascii="Calibri" w:eastAsia="Calibri" w:hAnsi="Calibri" w:cs="Calibri"/>
          <w:w w:val="96"/>
          <w:sz w:val="26"/>
          <w:szCs w:val="26"/>
        </w:rPr>
        <w:t>y</w:t>
      </w:r>
      <w:r w:rsidR="004D6215">
        <w:rPr>
          <w:rFonts w:ascii="Calibri" w:eastAsia="Calibri" w:hAnsi="Calibri" w:cs="Calibri"/>
          <w:w w:val="83"/>
          <w:sz w:val="26"/>
          <w:szCs w:val="26"/>
        </w:rPr>
        <w:t>,</w:t>
      </w:r>
      <w:r w:rsidR="004D6215">
        <w:rPr>
          <w:rFonts w:ascii="Calibri" w:eastAsia="Calibri" w:hAnsi="Calibri" w:cs="Calibri"/>
          <w:spacing w:val="15"/>
          <w:sz w:val="26"/>
          <w:szCs w:val="26"/>
        </w:rPr>
        <w:t xml:space="preserve"> </w:t>
      </w:r>
      <w:r w:rsidR="004D6215">
        <w:rPr>
          <w:rFonts w:ascii="Calibri" w:eastAsia="Calibri" w:hAnsi="Calibri" w:cs="Calibri"/>
          <w:w w:val="118"/>
          <w:sz w:val="26"/>
          <w:szCs w:val="26"/>
        </w:rPr>
        <w:t>P</w:t>
      </w:r>
      <w:r w:rsidR="004D6215">
        <w:rPr>
          <w:rFonts w:ascii="Calibri" w:eastAsia="Calibri" w:hAnsi="Calibri" w:cs="Calibri"/>
          <w:w w:val="99"/>
          <w:sz w:val="26"/>
          <w:szCs w:val="26"/>
        </w:rPr>
        <w:t>r</w:t>
      </w:r>
      <w:r w:rsidR="004D6215">
        <w:rPr>
          <w:rFonts w:ascii="Calibri" w:eastAsia="Calibri" w:hAnsi="Calibri" w:cs="Calibri"/>
          <w:w w:val="110"/>
          <w:sz w:val="26"/>
          <w:szCs w:val="26"/>
        </w:rPr>
        <w:t>e</w:t>
      </w:r>
      <w:r w:rsidR="004D6215">
        <w:rPr>
          <w:rFonts w:ascii="Calibri" w:eastAsia="Calibri" w:hAnsi="Calibri" w:cs="Calibri"/>
          <w:w w:val="122"/>
          <w:sz w:val="26"/>
          <w:szCs w:val="26"/>
        </w:rPr>
        <w:t>s</w:t>
      </w:r>
      <w:r w:rsidR="004D6215">
        <w:rPr>
          <w:rFonts w:ascii="Calibri" w:eastAsia="Calibri" w:hAnsi="Calibri" w:cs="Calibri"/>
          <w:w w:val="123"/>
          <w:sz w:val="26"/>
          <w:szCs w:val="26"/>
        </w:rPr>
        <w:t>i</w:t>
      </w:r>
      <w:r w:rsidR="004D6215">
        <w:rPr>
          <w:rFonts w:ascii="Calibri" w:eastAsia="Calibri" w:hAnsi="Calibri" w:cs="Calibri"/>
          <w:w w:val="109"/>
          <w:sz w:val="26"/>
          <w:szCs w:val="26"/>
        </w:rPr>
        <w:t>d</w:t>
      </w:r>
      <w:r w:rsidR="004D6215">
        <w:rPr>
          <w:rFonts w:ascii="Calibri" w:eastAsia="Calibri" w:hAnsi="Calibri" w:cs="Calibri"/>
          <w:w w:val="110"/>
          <w:sz w:val="26"/>
          <w:szCs w:val="26"/>
        </w:rPr>
        <w:t>e</w:t>
      </w:r>
      <w:r w:rsidR="004D6215">
        <w:rPr>
          <w:rFonts w:ascii="Calibri" w:eastAsia="Calibri" w:hAnsi="Calibri" w:cs="Calibri"/>
          <w:spacing w:val="-3"/>
          <w:w w:val="105"/>
          <w:sz w:val="26"/>
          <w:szCs w:val="26"/>
        </w:rPr>
        <w:t>n</w:t>
      </w:r>
      <w:r w:rsidR="004D6215">
        <w:rPr>
          <w:rFonts w:ascii="Calibri" w:eastAsia="Calibri" w:hAnsi="Calibri" w:cs="Calibri"/>
          <w:w w:val="98"/>
          <w:sz w:val="26"/>
          <w:szCs w:val="26"/>
        </w:rPr>
        <w:t>t</w:t>
      </w:r>
    </w:p>
    <w:p w:rsidR="00295FEB" w:rsidRDefault="00820022">
      <w:pPr>
        <w:spacing w:before="6"/>
        <w:ind w:left="1680"/>
        <w:rPr>
          <w:rFonts w:ascii="Calibri" w:eastAsia="Calibri" w:hAnsi="Calibri" w:cs="Calibri"/>
          <w:sz w:val="26"/>
          <w:szCs w:val="26"/>
        </w:rPr>
      </w:pPr>
      <w:r>
        <w:pict w14:anchorId="3F0C380E">
          <v:group id="_x0000_s1034" style="position:absolute;left:0;text-align:left;margin-left:148.8pt;margin-top:34.6pt;width:377.5pt;height:0;z-index:-251659776;mso-position-horizontal-relative:page" coordorigin="2976,692" coordsize="7550,0">
            <v:shape id="_x0000_s1035" style="position:absolute;left:2976;top:692;width:7550;height:0" coordorigin="2976,692" coordsize="7550,0" path="m2976,692r7550,e" filled="f" strokeweight=".29472mm">
              <v:path arrowok="t"/>
            </v:shape>
            <w10:wrap anchorx="page"/>
          </v:group>
        </w:pict>
      </w:r>
      <w:r w:rsidR="004D6215">
        <w:rPr>
          <w:rFonts w:ascii="Calibri" w:eastAsia="Calibri" w:hAnsi="Calibri" w:cs="Calibri"/>
          <w:spacing w:val="-4"/>
          <w:w w:val="108"/>
          <w:sz w:val="26"/>
          <w:szCs w:val="26"/>
        </w:rPr>
        <w:t>B</w:t>
      </w:r>
      <w:r w:rsidR="004D6215">
        <w:rPr>
          <w:rFonts w:ascii="Calibri" w:eastAsia="Calibri" w:hAnsi="Calibri" w:cs="Calibri"/>
          <w:w w:val="108"/>
          <w:sz w:val="26"/>
          <w:szCs w:val="26"/>
        </w:rPr>
        <w:t>alti</w:t>
      </w:r>
      <w:r w:rsidR="004D6215">
        <w:rPr>
          <w:rFonts w:ascii="Calibri" w:eastAsia="Calibri" w:hAnsi="Calibri" w:cs="Calibri"/>
          <w:spacing w:val="-3"/>
          <w:w w:val="108"/>
          <w:sz w:val="26"/>
          <w:szCs w:val="26"/>
        </w:rPr>
        <w:t>m</w:t>
      </w:r>
      <w:r w:rsidR="004D6215">
        <w:rPr>
          <w:rFonts w:ascii="Calibri" w:eastAsia="Calibri" w:hAnsi="Calibri" w:cs="Calibri"/>
          <w:w w:val="108"/>
          <w:sz w:val="26"/>
          <w:szCs w:val="26"/>
        </w:rPr>
        <w:t>ore</w:t>
      </w:r>
      <w:r w:rsidR="004D6215">
        <w:rPr>
          <w:rFonts w:ascii="Calibri" w:eastAsia="Calibri" w:hAnsi="Calibri" w:cs="Calibri"/>
          <w:spacing w:val="15"/>
          <w:w w:val="108"/>
          <w:sz w:val="26"/>
          <w:szCs w:val="26"/>
        </w:rPr>
        <w:t xml:space="preserve"> </w:t>
      </w:r>
      <w:r w:rsidR="004D6215">
        <w:rPr>
          <w:rFonts w:ascii="Calibri" w:eastAsia="Calibri" w:hAnsi="Calibri" w:cs="Calibri"/>
          <w:sz w:val="26"/>
          <w:szCs w:val="26"/>
        </w:rPr>
        <w:t>City</w:t>
      </w:r>
      <w:r w:rsidR="004D6215">
        <w:rPr>
          <w:rFonts w:ascii="Calibri" w:eastAsia="Calibri" w:hAnsi="Calibri" w:cs="Calibri"/>
          <w:spacing w:val="57"/>
          <w:sz w:val="26"/>
          <w:szCs w:val="26"/>
        </w:rPr>
        <w:t xml:space="preserve"> </w:t>
      </w:r>
      <w:r w:rsidR="004D6215">
        <w:rPr>
          <w:rFonts w:ascii="Calibri" w:eastAsia="Calibri" w:hAnsi="Calibri" w:cs="Calibri"/>
          <w:w w:val="125"/>
          <w:sz w:val="26"/>
          <w:szCs w:val="26"/>
        </w:rPr>
        <w:t>C</w:t>
      </w:r>
      <w:r w:rsidR="004D6215">
        <w:rPr>
          <w:rFonts w:ascii="Calibri" w:eastAsia="Calibri" w:hAnsi="Calibri" w:cs="Calibri"/>
          <w:w w:val="106"/>
          <w:sz w:val="26"/>
          <w:szCs w:val="26"/>
        </w:rPr>
        <w:t>o</w:t>
      </w:r>
      <w:r w:rsidR="004D6215">
        <w:rPr>
          <w:rFonts w:ascii="Calibri" w:eastAsia="Calibri" w:hAnsi="Calibri" w:cs="Calibri"/>
          <w:w w:val="104"/>
          <w:sz w:val="26"/>
          <w:szCs w:val="26"/>
        </w:rPr>
        <w:t>u</w:t>
      </w:r>
      <w:r w:rsidR="004D6215">
        <w:rPr>
          <w:rFonts w:ascii="Calibri" w:eastAsia="Calibri" w:hAnsi="Calibri" w:cs="Calibri"/>
          <w:spacing w:val="-3"/>
          <w:w w:val="105"/>
          <w:sz w:val="26"/>
          <w:szCs w:val="26"/>
        </w:rPr>
        <w:t>n</w:t>
      </w:r>
      <w:r w:rsidR="004D6215">
        <w:rPr>
          <w:rFonts w:ascii="Calibri" w:eastAsia="Calibri" w:hAnsi="Calibri" w:cs="Calibri"/>
          <w:w w:val="121"/>
          <w:sz w:val="26"/>
          <w:szCs w:val="26"/>
        </w:rPr>
        <w:t>ci</w:t>
      </w:r>
      <w:r w:rsidR="004D6215">
        <w:rPr>
          <w:rFonts w:ascii="Calibri" w:eastAsia="Calibri" w:hAnsi="Calibri" w:cs="Calibri"/>
          <w:w w:val="106"/>
          <w:sz w:val="26"/>
          <w:szCs w:val="26"/>
        </w:rPr>
        <w:t>l</w:t>
      </w:r>
    </w:p>
    <w:p w:rsidR="00295FEB" w:rsidRDefault="00295FEB">
      <w:pPr>
        <w:spacing w:before="5" w:line="180" w:lineRule="exact"/>
        <w:rPr>
          <w:sz w:val="19"/>
          <w:szCs w:val="19"/>
        </w:rPr>
      </w:pPr>
    </w:p>
    <w:p w:rsidR="00295FEB" w:rsidRDefault="00295FEB">
      <w:pPr>
        <w:spacing w:line="200" w:lineRule="exact"/>
      </w:pPr>
    </w:p>
    <w:p w:rsidR="00295FEB" w:rsidRDefault="00295FEB">
      <w:pPr>
        <w:spacing w:line="200" w:lineRule="exact"/>
      </w:pPr>
    </w:p>
    <w:p w:rsidR="00295FEB" w:rsidRDefault="004D6215">
      <w:pPr>
        <w:spacing w:line="244" w:lineRule="auto"/>
        <w:ind w:left="1680" w:right="44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w w:val="80"/>
          <w:sz w:val="26"/>
          <w:szCs w:val="26"/>
        </w:rPr>
        <w:t>1</w:t>
      </w:r>
      <w:r>
        <w:rPr>
          <w:rFonts w:ascii="Calibri" w:eastAsia="Calibri" w:hAnsi="Calibri" w:cs="Calibri"/>
          <w:w w:val="130"/>
          <w:sz w:val="26"/>
          <w:szCs w:val="26"/>
        </w:rPr>
        <w:t>00</w:t>
      </w:r>
      <w:r>
        <w:rPr>
          <w:rFonts w:ascii="Calibri" w:eastAsia="Calibri" w:hAnsi="Calibri" w:cs="Calibri"/>
          <w:spacing w:val="15"/>
          <w:sz w:val="26"/>
          <w:szCs w:val="26"/>
        </w:rPr>
        <w:t xml:space="preserve"> </w:t>
      </w:r>
      <w:r>
        <w:rPr>
          <w:rFonts w:ascii="Calibri" w:eastAsia="Calibri" w:hAnsi="Calibri" w:cs="Calibri"/>
          <w:w w:val="108"/>
          <w:sz w:val="26"/>
          <w:szCs w:val="26"/>
        </w:rPr>
        <w:t>N</w:t>
      </w:r>
      <w:r>
        <w:rPr>
          <w:rFonts w:ascii="Calibri" w:eastAsia="Calibri" w:hAnsi="Calibri" w:cs="Calibri"/>
          <w:w w:val="82"/>
          <w:sz w:val="26"/>
          <w:szCs w:val="26"/>
        </w:rPr>
        <w:t>.</w:t>
      </w:r>
      <w:r>
        <w:rPr>
          <w:rFonts w:ascii="Calibri" w:eastAsia="Calibri" w:hAnsi="Calibri" w:cs="Calibri"/>
          <w:spacing w:val="15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Hol</w:t>
      </w:r>
      <w:r>
        <w:rPr>
          <w:rFonts w:ascii="Calibri" w:eastAsia="Calibri" w:hAnsi="Calibri" w:cs="Calibri"/>
          <w:spacing w:val="-5"/>
          <w:sz w:val="26"/>
          <w:szCs w:val="26"/>
        </w:rPr>
        <w:t>l</w:t>
      </w:r>
      <w:r>
        <w:rPr>
          <w:rFonts w:ascii="Calibri" w:eastAsia="Calibri" w:hAnsi="Calibri" w:cs="Calibri"/>
          <w:sz w:val="26"/>
          <w:szCs w:val="26"/>
        </w:rPr>
        <w:t xml:space="preserve">iday </w:t>
      </w:r>
      <w:r>
        <w:rPr>
          <w:rFonts w:ascii="Calibri" w:eastAsia="Calibri" w:hAnsi="Calibri" w:cs="Calibri"/>
          <w:spacing w:val="26"/>
          <w:sz w:val="26"/>
          <w:szCs w:val="26"/>
        </w:rPr>
        <w:t xml:space="preserve"> </w:t>
      </w:r>
      <w:r>
        <w:rPr>
          <w:rFonts w:ascii="Calibri" w:eastAsia="Calibri" w:hAnsi="Calibri" w:cs="Calibri"/>
          <w:w w:val="132"/>
          <w:sz w:val="26"/>
          <w:szCs w:val="26"/>
        </w:rPr>
        <w:t>S</w:t>
      </w:r>
      <w:r>
        <w:rPr>
          <w:rFonts w:ascii="Calibri" w:eastAsia="Calibri" w:hAnsi="Calibri" w:cs="Calibri"/>
          <w:w w:val="98"/>
          <w:sz w:val="26"/>
          <w:szCs w:val="26"/>
        </w:rPr>
        <w:t>t</w:t>
      </w:r>
      <w:r>
        <w:rPr>
          <w:rFonts w:ascii="Calibri" w:eastAsia="Calibri" w:hAnsi="Calibri" w:cs="Calibri"/>
          <w:w w:val="99"/>
          <w:sz w:val="26"/>
          <w:szCs w:val="26"/>
        </w:rPr>
        <w:t>r</w:t>
      </w:r>
      <w:r>
        <w:rPr>
          <w:rFonts w:ascii="Calibri" w:eastAsia="Calibri" w:hAnsi="Calibri" w:cs="Calibri"/>
          <w:w w:val="110"/>
          <w:sz w:val="26"/>
          <w:szCs w:val="26"/>
        </w:rPr>
        <w:t>ee</w:t>
      </w:r>
      <w:r>
        <w:rPr>
          <w:rFonts w:ascii="Calibri" w:eastAsia="Calibri" w:hAnsi="Calibri" w:cs="Calibri"/>
          <w:w w:val="98"/>
          <w:sz w:val="26"/>
          <w:szCs w:val="26"/>
        </w:rPr>
        <w:t>t</w:t>
      </w:r>
      <w:r>
        <w:rPr>
          <w:rFonts w:ascii="Calibri" w:eastAsia="Calibri" w:hAnsi="Calibri" w:cs="Calibri"/>
          <w:w w:val="82"/>
          <w:sz w:val="26"/>
          <w:szCs w:val="26"/>
        </w:rPr>
        <w:t>.</w:t>
      </w:r>
      <w:r>
        <w:rPr>
          <w:rFonts w:ascii="Calibri" w:eastAsia="Calibri" w:hAnsi="Calibri" w:cs="Calibri"/>
          <w:spacing w:val="15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 xml:space="preserve">Room </w:t>
      </w:r>
      <w:r>
        <w:rPr>
          <w:rFonts w:ascii="Calibri" w:eastAsia="Calibri" w:hAnsi="Calibri" w:cs="Calibri"/>
          <w:spacing w:val="10"/>
          <w:sz w:val="26"/>
          <w:szCs w:val="26"/>
        </w:rPr>
        <w:t xml:space="preserve"> </w:t>
      </w:r>
      <w:r>
        <w:rPr>
          <w:rFonts w:ascii="Calibri" w:eastAsia="Calibri" w:hAnsi="Calibri" w:cs="Calibri"/>
          <w:w w:val="127"/>
          <w:sz w:val="26"/>
          <w:szCs w:val="26"/>
        </w:rPr>
        <w:t>400</w:t>
      </w:r>
      <w:r>
        <w:rPr>
          <w:rFonts w:ascii="Calibri" w:eastAsia="Calibri" w:hAnsi="Calibri" w:cs="Calibri"/>
          <w:spacing w:val="2"/>
          <w:w w:val="127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4"/>
          <w:w w:val="116"/>
          <w:sz w:val="26"/>
          <w:szCs w:val="26"/>
        </w:rPr>
        <w:t>B</w:t>
      </w:r>
      <w:r>
        <w:rPr>
          <w:rFonts w:ascii="Calibri" w:eastAsia="Calibri" w:hAnsi="Calibri" w:cs="Calibri"/>
          <w:w w:val="111"/>
          <w:sz w:val="26"/>
          <w:szCs w:val="26"/>
        </w:rPr>
        <w:t>a</w:t>
      </w:r>
      <w:r>
        <w:rPr>
          <w:rFonts w:ascii="Calibri" w:eastAsia="Calibri" w:hAnsi="Calibri" w:cs="Calibri"/>
          <w:w w:val="106"/>
          <w:sz w:val="26"/>
          <w:szCs w:val="26"/>
        </w:rPr>
        <w:t>l</w:t>
      </w:r>
      <w:r>
        <w:rPr>
          <w:rFonts w:ascii="Calibri" w:eastAsia="Calibri" w:hAnsi="Calibri" w:cs="Calibri"/>
          <w:w w:val="98"/>
          <w:sz w:val="26"/>
          <w:szCs w:val="26"/>
        </w:rPr>
        <w:t>t</w:t>
      </w:r>
      <w:r>
        <w:rPr>
          <w:rFonts w:ascii="Calibri" w:eastAsia="Calibri" w:hAnsi="Calibri" w:cs="Calibri"/>
          <w:w w:val="123"/>
          <w:sz w:val="26"/>
          <w:szCs w:val="26"/>
        </w:rPr>
        <w:t>i</w:t>
      </w:r>
      <w:r>
        <w:rPr>
          <w:rFonts w:ascii="Calibri" w:eastAsia="Calibri" w:hAnsi="Calibri" w:cs="Calibri"/>
          <w:spacing w:val="-3"/>
          <w:w w:val="107"/>
          <w:sz w:val="26"/>
          <w:szCs w:val="26"/>
        </w:rPr>
        <w:t>m</w:t>
      </w:r>
      <w:r>
        <w:rPr>
          <w:rFonts w:ascii="Calibri" w:eastAsia="Calibri" w:hAnsi="Calibri" w:cs="Calibri"/>
          <w:w w:val="106"/>
          <w:sz w:val="26"/>
          <w:szCs w:val="26"/>
        </w:rPr>
        <w:t>o</w:t>
      </w:r>
      <w:r>
        <w:rPr>
          <w:rFonts w:ascii="Calibri" w:eastAsia="Calibri" w:hAnsi="Calibri" w:cs="Calibri"/>
          <w:w w:val="99"/>
          <w:sz w:val="26"/>
          <w:szCs w:val="26"/>
        </w:rPr>
        <w:t>r</w:t>
      </w:r>
      <w:r>
        <w:rPr>
          <w:rFonts w:ascii="Calibri" w:eastAsia="Calibri" w:hAnsi="Calibri" w:cs="Calibri"/>
          <w:w w:val="110"/>
          <w:sz w:val="26"/>
          <w:szCs w:val="26"/>
        </w:rPr>
        <w:t>e</w:t>
      </w:r>
      <w:r>
        <w:rPr>
          <w:rFonts w:ascii="Calibri" w:eastAsia="Calibri" w:hAnsi="Calibri" w:cs="Calibri"/>
          <w:w w:val="83"/>
          <w:sz w:val="26"/>
          <w:szCs w:val="26"/>
        </w:rPr>
        <w:t>,</w:t>
      </w:r>
      <w:r>
        <w:rPr>
          <w:rFonts w:ascii="Calibri" w:eastAsia="Calibri" w:hAnsi="Calibri" w:cs="Calibri"/>
          <w:spacing w:val="15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Ma</w:t>
      </w:r>
      <w:r>
        <w:rPr>
          <w:rFonts w:ascii="Calibri" w:eastAsia="Calibri" w:hAnsi="Calibri" w:cs="Calibri"/>
          <w:spacing w:val="7"/>
          <w:sz w:val="26"/>
          <w:szCs w:val="26"/>
        </w:rPr>
        <w:t>r</w:t>
      </w:r>
      <w:r>
        <w:rPr>
          <w:rFonts w:ascii="Calibri" w:eastAsia="Calibri" w:hAnsi="Calibri" w:cs="Calibri"/>
          <w:sz w:val="26"/>
          <w:szCs w:val="26"/>
        </w:rPr>
        <w:t>yla</w:t>
      </w:r>
      <w:r>
        <w:rPr>
          <w:rFonts w:ascii="Calibri" w:eastAsia="Calibri" w:hAnsi="Calibri" w:cs="Calibri"/>
          <w:spacing w:val="-3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d</w:t>
      </w:r>
      <w:r>
        <w:rPr>
          <w:rFonts w:ascii="Calibri" w:eastAsia="Calibri" w:hAnsi="Calibri" w:cs="Calibri"/>
          <w:spacing w:val="53"/>
          <w:sz w:val="26"/>
          <w:szCs w:val="26"/>
        </w:rPr>
        <w:t xml:space="preserve"> </w:t>
      </w:r>
      <w:r>
        <w:rPr>
          <w:rFonts w:ascii="Calibri" w:eastAsia="Calibri" w:hAnsi="Calibri" w:cs="Calibri"/>
          <w:w w:val="110"/>
          <w:sz w:val="26"/>
          <w:szCs w:val="26"/>
        </w:rPr>
        <w:t>2</w:t>
      </w:r>
      <w:r>
        <w:rPr>
          <w:rFonts w:ascii="Calibri" w:eastAsia="Calibri" w:hAnsi="Calibri" w:cs="Calibri"/>
          <w:w w:val="80"/>
          <w:sz w:val="26"/>
          <w:szCs w:val="26"/>
        </w:rPr>
        <w:t>1</w:t>
      </w:r>
      <w:r>
        <w:rPr>
          <w:rFonts w:ascii="Calibri" w:eastAsia="Calibri" w:hAnsi="Calibri" w:cs="Calibri"/>
          <w:w w:val="110"/>
          <w:sz w:val="26"/>
          <w:szCs w:val="26"/>
        </w:rPr>
        <w:t>2</w:t>
      </w:r>
      <w:r>
        <w:rPr>
          <w:rFonts w:ascii="Calibri" w:eastAsia="Calibri" w:hAnsi="Calibri" w:cs="Calibri"/>
          <w:spacing w:val="-5"/>
          <w:w w:val="130"/>
          <w:sz w:val="26"/>
          <w:szCs w:val="26"/>
        </w:rPr>
        <w:t>0</w:t>
      </w:r>
      <w:r>
        <w:rPr>
          <w:rFonts w:ascii="Calibri" w:eastAsia="Calibri" w:hAnsi="Calibri" w:cs="Calibri"/>
          <w:w w:val="110"/>
          <w:sz w:val="26"/>
          <w:szCs w:val="26"/>
        </w:rPr>
        <w:t xml:space="preserve">2 </w:t>
      </w:r>
      <w:r>
        <w:rPr>
          <w:rFonts w:ascii="Calibri" w:eastAsia="Calibri" w:hAnsi="Calibri" w:cs="Calibri"/>
          <w:sz w:val="26"/>
          <w:szCs w:val="26"/>
        </w:rPr>
        <w:t>(</w:t>
      </w:r>
      <w:r>
        <w:rPr>
          <w:rFonts w:ascii="Calibri" w:eastAsia="Calibri" w:hAnsi="Calibri" w:cs="Calibri"/>
          <w:w w:val="123"/>
          <w:sz w:val="26"/>
          <w:szCs w:val="26"/>
        </w:rPr>
        <w:t>4</w:t>
      </w:r>
      <w:r>
        <w:rPr>
          <w:rFonts w:ascii="Calibri" w:eastAsia="Calibri" w:hAnsi="Calibri" w:cs="Calibri"/>
          <w:w w:val="80"/>
          <w:sz w:val="26"/>
          <w:szCs w:val="26"/>
        </w:rPr>
        <w:t>1</w:t>
      </w:r>
      <w:r>
        <w:rPr>
          <w:rFonts w:ascii="Calibri" w:eastAsia="Calibri" w:hAnsi="Calibri" w:cs="Calibri"/>
          <w:w w:val="130"/>
          <w:sz w:val="26"/>
          <w:szCs w:val="26"/>
        </w:rPr>
        <w:t>0</w:t>
      </w:r>
      <w:r>
        <w:rPr>
          <w:rFonts w:ascii="Calibri" w:eastAsia="Calibri" w:hAnsi="Calibri" w:cs="Calibri"/>
          <w:sz w:val="26"/>
          <w:szCs w:val="26"/>
        </w:rPr>
        <w:t>)</w:t>
      </w:r>
      <w:r>
        <w:rPr>
          <w:rFonts w:ascii="Calibri" w:eastAsia="Calibri" w:hAnsi="Calibri" w:cs="Calibri"/>
          <w:spacing w:val="15"/>
          <w:sz w:val="26"/>
          <w:szCs w:val="26"/>
        </w:rPr>
        <w:t xml:space="preserve"> </w:t>
      </w:r>
      <w:r>
        <w:rPr>
          <w:rFonts w:ascii="Calibri" w:eastAsia="Calibri" w:hAnsi="Calibri" w:cs="Calibri"/>
          <w:w w:val="121"/>
          <w:sz w:val="26"/>
          <w:szCs w:val="26"/>
        </w:rPr>
        <w:t>396</w:t>
      </w:r>
      <w:r>
        <w:rPr>
          <w:rFonts w:ascii="Calibri" w:eastAsia="Calibri" w:hAnsi="Calibri" w:cs="Calibri"/>
          <w:spacing w:val="10"/>
          <w:w w:val="121"/>
          <w:sz w:val="26"/>
          <w:szCs w:val="26"/>
        </w:rPr>
        <w:t>-</w:t>
      </w:r>
      <w:r>
        <w:rPr>
          <w:rFonts w:ascii="Calibri" w:eastAsia="Calibri" w:hAnsi="Calibri" w:cs="Calibri"/>
          <w:w w:val="121"/>
          <w:sz w:val="26"/>
          <w:szCs w:val="26"/>
        </w:rPr>
        <w:t>4804</w:t>
      </w:r>
      <w:r>
        <w:rPr>
          <w:rFonts w:ascii="Calibri" w:eastAsia="Calibri" w:hAnsi="Calibri" w:cs="Calibri"/>
          <w:spacing w:val="11"/>
          <w:w w:val="121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-</w:t>
      </w:r>
      <w:r>
        <w:rPr>
          <w:rFonts w:ascii="Calibri" w:eastAsia="Calibri" w:hAnsi="Calibri" w:cs="Calibri"/>
          <w:spacing w:val="33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6"/>
          <w:w w:val="121"/>
          <w:sz w:val="26"/>
          <w:szCs w:val="26"/>
        </w:rPr>
        <w:t>F</w:t>
      </w:r>
      <w:r>
        <w:rPr>
          <w:rFonts w:ascii="Calibri" w:eastAsia="Calibri" w:hAnsi="Calibri" w:cs="Calibri"/>
          <w:w w:val="111"/>
          <w:sz w:val="26"/>
          <w:szCs w:val="26"/>
        </w:rPr>
        <w:t>a</w:t>
      </w:r>
      <w:r>
        <w:rPr>
          <w:rFonts w:ascii="Calibri" w:eastAsia="Calibri" w:hAnsi="Calibri" w:cs="Calibri"/>
          <w:w w:val="108"/>
          <w:sz w:val="26"/>
          <w:szCs w:val="26"/>
        </w:rPr>
        <w:t>x</w:t>
      </w:r>
      <w:r>
        <w:rPr>
          <w:rFonts w:ascii="Calibri" w:eastAsia="Calibri" w:hAnsi="Calibri" w:cs="Calibri"/>
          <w:w w:val="78"/>
          <w:sz w:val="26"/>
          <w:szCs w:val="26"/>
        </w:rPr>
        <w:t>:</w:t>
      </w:r>
      <w:r>
        <w:rPr>
          <w:rFonts w:ascii="Calibri" w:eastAsia="Calibri" w:hAnsi="Calibri" w:cs="Calibri"/>
          <w:spacing w:val="15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(</w:t>
      </w:r>
      <w:r>
        <w:rPr>
          <w:rFonts w:ascii="Calibri" w:eastAsia="Calibri" w:hAnsi="Calibri" w:cs="Calibri"/>
          <w:w w:val="123"/>
          <w:sz w:val="26"/>
          <w:szCs w:val="26"/>
        </w:rPr>
        <w:t>4</w:t>
      </w:r>
      <w:r>
        <w:rPr>
          <w:rFonts w:ascii="Calibri" w:eastAsia="Calibri" w:hAnsi="Calibri" w:cs="Calibri"/>
          <w:w w:val="80"/>
          <w:sz w:val="26"/>
          <w:szCs w:val="26"/>
        </w:rPr>
        <w:t>1</w:t>
      </w:r>
      <w:r>
        <w:rPr>
          <w:rFonts w:ascii="Calibri" w:eastAsia="Calibri" w:hAnsi="Calibri" w:cs="Calibri"/>
          <w:w w:val="130"/>
          <w:sz w:val="26"/>
          <w:szCs w:val="26"/>
        </w:rPr>
        <w:t>0</w:t>
      </w:r>
      <w:r>
        <w:rPr>
          <w:rFonts w:ascii="Calibri" w:eastAsia="Calibri" w:hAnsi="Calibri" w:cs="Calibri"/>
          <w:sz w:val="26"/>
          <w:szCs w:val="26"/>
        </w:rPr>
        <w:t>)</w:t>
      </w:r>
      <w:r>
        <w:rPr>
          <w:rFonts w:ascii="Calibri" w:eastAsia="Calibri" w:hAnsi="Calibri" w:cs="Calibri"/>
          <w:spacing w:val="15"/>
          <w:sz w:val="26"/>
          <w:szCs w:val="26"/>
        </w:rPr>
        <w:t xml:space="preserve"> </w:t>
      </w:r>
      <w:r>
        <w:rPr>
          <w:rFonts w:ascii="Calibri" w:eastAsia="Calibri" w:hAnsi="Calibri" w:cs="Calibri"/>
          <w:w w:val="117"/>
          <w:sz w:val="26"/>
          <w:szCs w:val="26"/>
        </w:rPr>
        <w:t>5</w:t>
      </w:r>
      <w:r>
        <w:rPr>
          <w:rFonts w:ascii="Calibri" w:eastAsia="Calibri" w:hAnsi="Calibri" w:cs="Calibri"/>
          <w:w w:val="115"/>
          <w:sz w:val="26"/>
          <w:szCs w:val="26"/>
        </w:rPr>
        <w:t>3</w:t>
      </w:r>
      <w:r>
        <w:rPr>
          <w:rFonts w:ascii="Calibri" w:eastAsia="Calibri" w:hAnsi="Calibri" w:cs="Calibri"/>
          <w:w w:val="120"/>
          <w:sz w:val="26"/>
          <w:szCs w:val="26"/>
        </w:rPr>
        <w:t>9</w:t>
      </w:r>
      <w:r>
        <w:rPr>
          <w:rFonts w:ascii="Calibri" w:eastAsia="Calibri" w:hAnsi="Calibri" w:cs="Calibri"/>
          <w:w w:val="122"/>
          <w:sz w:val="26"/>
          <w:szCs w:val="26"/>
        </w:rPr>
        <w:t>-</w:t>
      </w:r>
      <w:r>
        <w:rPr>
          <w:rFonts w:ascii="Calibri" w:eastAsia="Calibri" w:hAnsi="Calibri" w:cs="Calibri"/>
          <w:w w:val="130"/>
          <w:sz w:val="26"/>
          <w:szCs w:val="26"/>
        </w:rPr>
        <w:t>0</w:t>
      </w:r>
      <w:r>
        <w:rPr>
          <w:rFonts w:ascii="Calibri" w:eastAsia="Calibri" w:hAnsi="Calibri" w:cs="Calibri"/>
          <w:w w:val="120"/>
          <w:sz w:val="26"/>
          <w:szCs w:val="26"/>
        </w:rPr>
        <w:t>6</w:t>
      </w:r>
      <w:r>
        <w:rPr>
          <w:rFonts w:ascii="Calibri" w:eastAsia="Calibri" w:hAnsi="Calibri" w:cs="Calibri"/>
          <w:w w:val="123"/>
          <w:sz w:val="26"/>
          <w:szCs w:val="26"/>
        </w:rPr>
        <w:t>4</w:t>
      </w:r>
      <w:r>
        <w:rPr>
          <w:rFonts w:ascii="Calibri" w:eastAsia="Calibri" w:hAnsi="Calibri" w:cs="Calibri"/>
          <w:w w:val="102"/>
          <w:sz w:val="26"/>
          <w:szCs w:val="26"/>
        </w:rPr>
        <w:t>7</w:t>
      </w:r>
    </w:p>
    <w:p w:rsidR="00295FEB" w:rsidRDefault="00295FEB">
      <w:pPr>
        <w:spacing w:line="200" w:lineRule="exact"/>
      </w:pPr>
    </w:p>
    <w:p w:rsidR="00295FEB" w:rsidRDefault="00295FEB">
      <w:pPr>
        <w:spacing w:before="5" w:line="220" w:lineRule="exact"/>
        <w:rPr>
          <w:sz w:val="22"/>
          <w:szCs w:val="22"/>
        </w:rPr>
      </w:pPr>
    </w:p>
    <w:p w:rsidR="00295FEB" w:rsidRDefault="004D6215">
      <w:pPr>
        <w:spacing w:line="380" w:lineRule="exact"/>
        <w:ind w:left="101"/>
        <w:rPr>
          <w:rFonts w:ascii="Calibri" w:eastAsia="Calibri" w:hAnsi="Calibri" w:cs="Calibri"/>
          <w:sz w:val="33"/>
          <w:szCs w:val="33"/>
        </w:rPr>
      </w:pPr>
      <w:r>
        <w:rPr>
          <w:rFonts w:ascii="Calibri" w:eastAsia="Calibri" w:hAnsi="Calibri" w:cs="Calibri"/>
          <w:w w:val="96"/>
          <w:sz w:val="33"/>
          <w:szCs w:val="33"/>
          <w:u w:val="thick" w:color="000000"/>
        </w:rPr>
        <w:t>M</w:t>
      </w:r>
      <w:r>
        <w:rPr>
          <w:rFonts w:ascii="Calibri" w:eastAsia="Calibri" w:hAnsi="Calibri" w:cs="Calibri"/>
          <w:w w:val="116"/>
          <w:sz w:val="33"/>
          <w:szCs w:val="33"/>
          <w:u w:val="thick" w:color="000000"/>
        </w:rPr>
        <w:t>E</w:t>
      </w:r>
      <w:r>
        <w:rPr>
          <w:rFonts w:ascii="Calibri" w:eastAsia="Calibri" w:hAnsi="Calibri" w:cs="Calibri"/>
          <w:w w:val="96"/>
          <w:sz w:val="33"/>
          <w:szCs w:val="33"/>
          <w:u w:val="thick" w:color="000000"/>
        </w:rPr>
        <w:t>M</w:t>
      </w:r>
      <w:r>
        <w:rPr>
          <w:rFonts w:ascii="Calibri" w:eastAsia="Calibri" w:hAnsi="Calibri" w:cs="Calibri"/>
          <w:w w:val="110"/>
          <w:sz w:val="33"/>
          <w:szCs w:val="33"/>
          <w:u w:val="thick" w:color="000000"/>
        </w:rPr>
        <w:t>O</w:t>
      </w:r>
      <w:r>
        <w:rPr>
          <w:rFonts w:ascii="Calibri" w:eastAsia="Calibri" w:hAnsi="Calibri" w:cs="Calibri"/>
          <w:spacing w:val="6"/>
          <w:w w:val="114"/>
          <w:sz w:val="33"/>
          <w:szCs w:val="33"/>
          <w:u w:val="thick" w:color="000000"/>
        </w:rPr>
        <w:t>R</w:t>
      </w:r>
      <w:r>
        <w:rPr>
          <w:rFonts w:ascii="Calibri" w:eastAsia="Calibri" w:hAnsi="Calibri" w:cs="Calibri"/>
          <w:w w:val="108"/>
          <w:sz w:val="33"/>
          <w:szCs w:val="33"/>
          <w:u w:val="thick" w:color="000000"/>
        </w:rPr>
        <w:t>A</w:t>
      </w:r>
      <w:r>
        <w:rPr>
          <w:rFonts w:ascii="Calibri" w:eastAsia="Calibri" w:hAnsi="Calibri" w:cs="Calibri"/>
          <w:w w:val="107"/>
          <w:sz w:val="33"/>
          <w:szCs w:val="33"/>
          <w:u w:val="thick" w:color="000000"/>
        </w:rPr>
        <w:t>N</w:t>
      </w:r>
      <w:r>
        <w:rPr>
          <w:rFonts w:ascii="Calibri" w:eastAsia="Calibri" w:hAnsi="Calibri" w:cs="Calibri"/>
          <w:w w:val="109"/>
          <w:sz w:val="33"/>
          <w:szCs w:val="33"/>
          <w:u w:val="thick" w:color="000000"/>
        </w:rPr>
        <w:t>D</w:t>
      </w:r>
      <w:r>
        <w:rPr>
          <w:rFonts w:ascii="Calibri" w:eastAsia="Calibri" w:hAnsi="Calibri" w:cs="Calibri"/>
          <w:w w:val="108"/>
          <w:sz w:val="33"/>
          <w:szCs w:val="33"/>
          <w:u w:val="thick" w:color="000000"/>
        </w:rPr>
        <w:t>U</w:t>
      </w:r>
      <w:r>
        <w:rPr>
          <w:rFonts w:ascii="Calibri" w:eastAsia="Calibri" w:hAnsi="Calibri" w:cs="Calibri"/>
          <w:w w:val="96"/>
          <w:sz w:val="33"/>
          <w:szCs w:val="33"/>
          <w:u w:val="thick" w:color="000000"/>
        </w:rPr>
        <w:t>M</w:t>
      </w:r>
    </w:p>
    <w:p w:rsidR="00295FEB" w:rsidRDefault="00295FEB">
      <w:pPr>
        <w:spacing w:line="200" w:lineRule="exact"/>
      </w:pPr>
    </w:p>
    <w:p w:rsidR="00295FEB" w:rsidRDefault="00295FEB">
      <w:pPr>
        <w:spacing w:before="17" w:line="260" w:lineRule="exact"/>
        <w:rPr>
          <w:sz w:val="26"/>
          <w:szCs w:val="26"/>
        </w:rPr>
      </w:pPr>
    </w:p>
    <w:p w:rsidR="00295FEB" w:rsidRPr="008A7FE9" w:rsidRDefault="004D6215">
      <w:pPr>
        <w:spacing w:before="21"/>
        <w:ind w:left="101"/>
        <w:rPr>
          <w:rFonts w:ascii="Calibri" w:eastAsia="Calibri" w:hAnsi="Calibri" w:cs="Calibri"/>
          <w:sz w:val="21"/>
          <w:szCs w:val="21"/>
        </w:rPr>
      </w:pPr>
      <w:r w:rsidRPr="008A7FE9">
        <w:rPr>
          <w:rFonts w:ascii="Calibri" w:eastAsia="Calibri" w:hAnsi="Calibri" w:cs="Calibri"/>
          <w:spacing w:val="-19"/>
          <w:w w:val="117"/>
          <w:sz w:val="21"/>
          <w:szCs w:val="21"/>
        </w:rPr>
        <w:t>T</w:t>
      </w:r>
      <w:r w:rsidRPr="008A7FE9">
        <w:rPr>
          <w:rFonts w:ascii="Calibri" w:eastAsia="Calibri" w:hAnsi="Calibri" w:cs="Calibri"/>
          <w:w w:val="107"/>
          <w:sz w:val="21"/>
          <w:szCs w:val="21"/>
        </w:rPr>
        <w:t>o</w:t>
      </w:r>
      <w:r w:rsidRPr="008A7FE9">
        <w:rPr>
          <w:rFonts w:ascii="Calibri" w:eastAsia="Calibri" w:hAnsi="Calibri" w:cs="Calibri"/>
          <w:w w:val="78"/>
          <w:sz w:val="21"/>
          <w:szCs w:val="21"/>
        </w:rPr>
        <w:t>:</w:t>
      </w:r>
      <w:r w:rsidRPr="008A7FE9">
        <w:rPr>
          <w:rFonts w:ascii="Calibri" w:eastAsia="Calibri" w:hAnsi="Calibri" w:cs="Calibri"/>
          <w:sz w:val="21"/>
          <w:szCs w:val="21"/>
        </w:rPr>
        <w:t xml:space="preserve">                        </w:t>
      </w:r>
      <w:r w:rsidRPr="008A7FE9"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 w:rsidRPr="008A7FE9">
        <w:rPr>
          <w:rFonts w:ascii="Calibri" w:eastAsia="Calibri" w:hAnsi="Calibri" w:cs="Calibri"/>
          <w:w w:val="108"/>
          <w:sz w:val="21"/>
          <w:szCs w:val="21"/>
        </w:rPr>
        <w:t>Ho</w:t>
      </w:r>
      <w:r w:rsidRPr="008A7FE9">
        <w:rPr>
          <w:rFonts w:ascii="Calibri" w:eastAsia="Calibri" w:hAnsi="Calibri" w:cs="Calibri"/>
          <w:spacing w:val="-2"/>
          <w:w w:val="108"/>
          <w:sz w:val="21"/>
          <w:szCs w:val="21"/>
        </w:rPr>
        <w:t>n</w:t>
      </w:r>
      <w:r w:rsidRPr="008A7FE9">
        <w:rPr>
          <w:rFonts w:ascii="Calibri" w:eastAsia="Calibri" w:hAnsi="Calibri" w:cs="Calibri"/>
          <w:w w:val="108"/>
          <w:sz w:val="21"/>
          <w:szCs w:val="21"/>
        </w:rPr>
        <w:t>o</w:t>
      </w:r>
      <w:r w:rsidRPr="008A7FE9">
        <w:rPr>
          <w:rFonts w:ascii="Calibri" w:eastAsia="Calibri" w:hAnsi="Calibri" w:cs="Calibri"/>
          <w:spacing w:val="-3"/>
          <w:w w:val="108"/>
          <w:sz w:val="21"/>
          <w:szCs w:val="21"/>
        </w:rPr>
        <w:t>r</w:t>
      </w:r>
      <w:r w:rsidRPr="008A7FE9">
        <w:rPr>
          <w:rFonts w:ascii="Calibri" w:eastAsia="Calibri" w:hAnsi="Calibri" w:cs="Calibri"/>
          <w:w w:val="108"/>
          <w:sz w:val="21"/>
          <w:szCs w:val="21"/>
        </w:rPr>
        <w:t>able</w:t>
      </w:r>
      <w:r w:rsidRPr="008A7FE9">
        <w:rPr>
          <w:rFonts w:ascii="Calibri" w:eastAsia="Calibri" w:hAnsi="Calibri" w:cs="Calibri"/>
          <w:spacing w:val="13"/>
          <w:w w:val="108"/>
          <w:sz w:val="21"/>
          <w:szCs w:val="21"/>
        </w:rPr>
        <w:t xml:space="preserve"> </w:t>
      </w:r>
      <w:r w:rsidRPr="008A7FE9">
        <w:rPr>
          <w:rFonts w:ascii="Calibri" w:eastAsia="Calibri" w:hAnsi="Calibri" w:cs="Calibri"/>
          <w:w w:val="108"/>
          <w:sz w:val="21"/>
          <w:szCs w:val="21"/>
        </w:rPr>
        <w:t>B</w:t>
      </w:r>
      <w:r w:rsidRPr="008A7FE9">
        <w:rPr>
          <w:rFonts w:ascii="Calibri" w:eastAsia="Calibri" w:hAnsi="Calibri" w:cs="Calibri"/>
          <w:spacing w:val="-3"/>
          <w:w w:val="108"/>
          <w:sz w:val="21"/>
          <w:szCs w:val="21"/>
        </w:rPr>
        <w:t>r</w:t>
      </w:r>
      <w:r w:rsidRPr="008A7FE9">
        <w:rPr>
          <w:rFonts w:ascii="Calibri" w:eastAsia="Calibri" w:hAnsi="Calibri" w:cs="Calibri"/>
          <w:w w:val="108"/>
          <w:sz w:val="21"/>
          <w:szCs w:val="21"/>
        </w:rPr>
        <w:t>a</w:t>
      </w:r>
      <w:r w:rsidRPr="008A7FE9">
        <w:rPr>
          <w:rFonts w:ascii="Calibri" w:eastAsia="Calibri" w:hAnsi="Calibri" w:cs="Calibri"/>
          <w:spacing w:val="-2"/>
          <w:w w:val="108"/>
          <w:sz w:val="21"/>
          <w:szCs w:val="21"/>
        </w:rPr>
        <w:t>n</w:t>
      </w:r>
      <w:r w:rsidRPr="008A7FE9">
        <w:rPr>
          <w:rFonts w:ascii="Calibri" w:eastAsia="Calibri" w:hAnsi="Calibri" w:cs="Calibri"/>
          <w:w w:val="108"/>
          <w:sz w:val="21"/>
          <w:szCs w:val="21"/>
        </w:rPr>
        <w:t>don</w:t>
      </w:r>
      <w:r w:rsidRPr="008A7FE9">
        <w:rPr>
          <w:rFonts w:ascii="Calibri" w:eastAsia="Calibri" w:hAnsi="Calibri" w:cs="Calibri"/>
          <w:spacing w:val="13"/>
          <w:w w:val="108"/>
          <w:sz w:val="21"/>
          <w:szCs w:val="21"/>
        </w:rPr>
        <w:t xml:space="preserve"> </w:t>
      </w:r>
      <w:r w:rsidRPr="008A7FE9">
        <w:rPr>
          <w:rFonts w:ascii="Calibri" w:eastAsia="Calibri" w:hAnsi="Calibri" w:cs="Calibri"/>
          <w:w w:val="94"/>
          <w:sz w:val="21"/>
          <w:szCs w:val="21"/>
        </w:rPr>
        <w:t>M.</w:t>
      </w:r>
      <w:r w:rsidRPr="008A7FE9">
        <w:rPr>
          <w:rFonts w:ascii="Calibri" w:eastAsia="Calibri" w:hAnsi="Calibri" w:cs="Calibri"/>
          <w:spacing w:val="15"/>
          <w:w w:val="94"/>
          <w:sz w:val="21"/>
          <w:szCs w:val="21"/>
        </w:rPr>
        <w:t xml:space="preserve"> </w:t>
      </w:r>
      <w:r w:rsidRPr="008A7FE9">
        <w:rPr>
          <w:rFonts w:ascii="Calibri" w:eastAsia="Calibri" w:hAnsi="Calibri" w:cs="Calibri"/>
          <w:w w:val="133"/>
          <w:sz w:val="21"/>
          <w:szCs w:val="21"/>
        </w:rPr>
        <w:t>S</w:t>
      </w:r>
      <w:r w:rsidRPr="008A7FE9">
        <w:rPr>
          <w:rFonts w:ascii="Calibri" w:eastAsia="Calibri" w:hAnsi="Calibri" w:cs="Calibri"/>
          <w:w w:val="121"/>
          <w:sz w:val="21"/>
          <w:szCs w:val="21"/>
        </w:rPr>
        <w:t>c</w:t>
      </w:r>
      <w:r w:rsidRPr="008A7FE9">
        <w:rPr>
          <w:rFonts w:ascii="Calibri" w:eastAsia="Calibri" w:hAnsi="Calibri" w:cs="Calibri"/>
          <w:w w:val="107"/>
          <w:sz w:val="21"/>
          <w:szCs w:val="21"/>
        </w:rPr>
        <w:t>o</w:t>
      </w:r>
      <w:r w:rsidRPr="008A7FE9">
        <w:rPr>
          <w:rFonts w:ascii="Calibri" w:eastAsia="Calibri" w:hAnsi="Calibri" w:cs="Calibri"/>
          <w:w w:val="99"/>
          <w:sz w:val="21"/>
          <w:szCs w:val="21"/>
        </w:rPr>
        <w:t>tt</w:t>
      </w:r>
      <w:r w:rsidRPr="008A7FE9">
        <w:rPr>
          <w:rFonts w:ascii="Calibri" w:eastAsia="Calibri" w:hAnsi="Calibri" w:cs="Calibri"/>
          <w:w w:val="84"/>
          <w:sz w:val="21"/>
          <w:szCs w:val="21"/>
        </w:rPr>
        <w:t>,</w:t>
      </w:r>
      <w:r w:rsidRPr="008A7FE9"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 w:rsidRPr="008A7FE9">
        <w:rPr>
          <w:rFonts w:ascii="Calibri" w:eastAsia="Calibri" w:hAnsi="Calibri" w:cs="Calibri"/>
          <w:w w:val="108"/>
          <w:sz w:val="21"/>
          <w:szCs w:val="21"/>
        </w:rPr>
        <w:t>Ho</w:t>
      </w:r>
      <w:r w:rsidRPr="008A7FE9">
        <w:rPr>
          <w:rFonts w:ascii="Calibri" w:eastAsia="Calibri" w:hAnsi="Calibri" w:cs="Calibri"/>
          <w:spacing w:val="-2"/>
          <w:w w:val="108"/>
          <w:sz w:val="21"/>
          <w:szCs w:val="21"/>
        </w:rPr>
        <w:t>n</w:t>
      </w:r>
      <w:r w:rsidRPr="008A7FE9">
        <w:rPr>
          <w:rFonts w:ascii="Calibri" w:eastAsia="Calibri" w:hAnsi="Calibri" w:cs="Calibri"/>
          <w:w w:val="108"/>
          <w:sz w:val="21"/>
          <w:szCs w:val="21"/>
        </w:rPr>
        <w:t>o</w:t>
      </w:r>
      <w:r w:rsidRPr="008A7FE9">
        <w:rPr>
          <w:rFonts w:ascii="Calibri" w:eastAsia="Calibri" w:hAnsi="Calibri" w:cs="Calibri"/>
          <w:spacing w:val="-3"/>
          <w:w w:val="108"/>
          <w:sz w:val="21"/>
          <w:szCs w:val="21"/>
        </w:rPr>
        <w:t>r</w:t>
      </w:r>
      <w:r w:rsidRPr="008A7FE9">
        <w:rPr>
          <w:rFonts w:ascii="Calibri" w:eastAsia="Calibri" w:hAnsi="Calibri" w:cs="Calibri"/>
          <w:w w:val="108"/>
          <w:sz w:val="21"/>
          <w:szCs w:val="21"/>
        </w:rPr>
        <w:t>able</w:t>
      </w:r>
      <w:r w:rsidRPr="008A7FE9">
        <w:rPr>
          <w:rFonts w:ascii="Calibri" w:eastAsia="Calibri" w:hAnsi="Calibri" w:cs="Calibri"/>
          <w:spacing w:val="13"/>
          <w:w w:val="108"/>
          <w:sz w:val="21"/>
          <w:szCs w:val="21"/>
        </w:rPr>
        <w:t xml:space="preserve"> </w:t>
      </w:r>
      <w:r w:rsidRPr="008A7FE9">
        <w:rPr>
          <w:rFonts w:ascii="Calibri" w:eastAsia="Calibri" w:hAnsi="Calibri" w:cs="Calibri"/>
          <w:sz w:val="21"/>
          <w:szCs w:val="21"/>
        </w:rPr>
        <w:t xml:space="preserve">Bill </w:t>
      </w:r>
      <w:r w:rsidRPr="008A7FE9"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 w:rsidRPr="008A7FE9">
        <w:rPr>
          <w:rFonts w:ascii="Calibri" w:eastAsia="Calibri" w:hAnsi="Calibri" w:cs="Calibri"/>
          <w:sz w:val="21"/>
          <w:szCs w:val="21"/>
        </w:rPr>
        <w:t>Hen</w:t>
      </w:r>
      <w:r w:rsidRPr="008A7FE9">
        <w:rPr>
          <w:rFonts w:ascii="Calibri" w:eastAsia="Calibri" w:hAnsi="Calibri" w:cs="Calibri"/>
          <w:spacing w:val="6"/>
          <w:sz w:val="21"/>
          <w:szCs w:val="21"/>
        </w:rPr>
        <w:t>r</w:t>
      </w:r>
      <w:r w:rsidRPr="008A7FE9">
        <w:rPr>
          <w:rFonts w:ascii="Calibri" w:eastAsia="Calibri" w:hAnsi="Calibri" w:cs="Calibri"/>
          <w:sz w:val="21"/>
          <w:szCs w:val="21"/>
        </w:rPr>
        <w:t>y,</w:t>
      </w:r>
      <w:r w:rsidRPr="008A7FE9">
        <w:rPr>
          <w:rFonts w:ascii="Calibri" w:eastAsia="Calibri" w:hAnsi="Calibri" w:cs="Calibri"/>
          <w:spacing w:val="36"/>
          <w:sz w:val="21"/>
          <w:szCs w:val="21"/>
        </w:rPr>
        <w:t xml:space="preserve"> </w:t>
      </w:r>
      <w:r w:rsidRPr="008A7FE9">
        <w:rPr>
          <w:rFonts w:ascii="Calibri" w:eastAsia="Calibri" w:hAnsi="Calibri" w:cs="Calibri"/>
          <w:w w:val="112"/>
          <w:sz w:val="21"/>
          <w:szCs w:val="21"/>
        </w:rPr>
        <w:t>Acti</w:t>
      </w:r>
      <w:r w:rsidRPr="008A7FE9">
        <w:rPr>
          <w:rFonts w:ascii="Calibri" w:eastAsia="Calibri" w:hAnsi="Calibri" w:cs="Calibri"/>
          <w:spacing w:val="-3"/>
          <w:w w:val="112"/>
          <w:sz w:val="21"/>
          <w:szCs w:val="21"/>
        </w:rPr>
        <w:t>n</w:t>
      </w:r>
      <w:r w:rsidRPr="008A7FE9">
        <w:rPr>
          <w:rFonts w:ascii="Calibri" w:eastAsia="Calibri" w:hAnsi="Calibri" w:cs="Calibri"/>
          <w:w w:val="112"/>
          <w:sz w:val="21"/>
          <w:szCs w:val="21"/>
        </w:rPr>
        <w:t>g</w:t>
      </w:r>
      <w:r w:rsidRPr="008A7FE9">
        <w:rPr>
          <w:rFonts w:ascii="Calibri" w:eastAsia="Calibri" w:hAnsi="Calibri" w:cs="Calibri"/>
          <w:spacing w:val="12"/>
          <w:w w:val="112"/>
          <w:sz w:val="21"/>
          <w:szCs w:val="21"/>
        </w:rPr>
        <w:t xml:space="preserve"> </w:t>
      </w:r>
      <w:r w:rsidRPr="008A7FE9">
        <w:rPr>
          <w:rFonts w:ascii="Calibri" w:eastAsia="Calibri" w:hAnsi="Calibri" w:cs="Calibri"/>
          <w:w w:val="112"/>
          <w:sz w:val="21"/>
          <w:szCs w:val="21"/>
        </w:rPr>
        <w:t>City</w:t>
      </w:r>
      <w:r w:rsidRPr="008A7FE9">
        <w:rPr>
          <w:rFonts w:ascii="Calibri" w:eastAsia="Calibri" w:hAnsi="Calibri" w:cs="Calibri"/>
          <w:spacing w:val="3"/>
          <w:w w:val="112"/>
          <w:sz w:val="21"/>
          <w:szCs w:val="21"/>
        </w:rPr>
        <w:t xml:space="preserve"> </w:t>
      </w:r>
      <w:r w:rsidRPr="008A7FE9">
        <w:rPr>
          <w:rFonts w:ascii="Calibri" w:eastAsia="Calibri" w:hAnsi="Calibri" w:cs="Calibri"/>
          <w:w w:val="133"/>
          <w:sz w:val="21"/>
          <w:szCs w:val="21"/>
        </w:rPr>
        <w:t>S</w:t>
      </w:r>
      <w:r w:rsidRPr="008A7FE9">
        <w:rPr>
          <w:rFonts w:ascii="Calibri" w:eastAsia="Calibri" w:hAnsi="Calibri" w:cs="Calibri"/>
          <w:w w:val="107"/>
          <w:sz w:val="21"/>
          <w:szCs w:val="21"/>
        </w:rPr>
        <w:t>o</w:t>
      </w:r>
      <w:r w:rsidRPr="008A7FE9">
        <w:rPr>
          <w:rFonts w:ascii="Calibri" w:eastAsia="Calibri" w:hAnsi="Calibri" w:cs="Calibri"/>
          <w:spacing w:val="-4"/>
          <w:w w:val="107"/>
          <w:sz w:val="21"/>
          <w:szCs w:val="21"/>
        </w:rPr>
        <w:t>l</w:t>
      </w:r>
      <w:r w:rsidRPr="008A7FE9">
        <w:rPr>
          <w:rFonts w:ascii="Calibri" w:eastAsia="Calibri" w:hAnsi="Calibri" w:cs="Calibri"/>
          <w:w w:val="124"/>
          <w:sz w:val="21"/>
          <w:szCs w:val="21"/>
        </w:rPr>
        <w:t>i</w:t>
      </w:r>
      <w:r w:rsidRPr="008A7FE9">
        <w:rPr>
          <w:rFonts w:ascii="Calibri" w:eastAsia="Calibri" w:hAnsi="Calibri" w:cs="Calibri"/>
          <w:w w:val="121"/>
          <w:sz w:val="21"/>
          <w:szCs w:val="21"/>
        </w:rPr>
        <w:t>c</w:t>
      </w:r>
      <w:r w:rsidRPr="008A7FE9">
        <w:rPr>
          <w:rFonts w:ascii="Calibri" w:eastAsia="Calibri" w:hAnsi="Calibri" w:cs="Calibri"/>
          <w:w w:val="124"/>
          <w:sz w:val="21"/>
          <w:szCs w:val="21"/>
        </w:rPr>
        <w:t>i</w:t>
      </w:r>
      <w:r w:rsidRPr="008A7FE9">
        <w:rPr>
          <w:rFonts w:ascii="Calibri" w:eastAsia="Calibri" w:hAnsi="Calibri" w:cs="Calibri"/>
          <w:w w:val="99"/>
          <w:sz w:val="21"/>
          <w:szCs w:val="21"/>
        </w:rPr>
        <w:t>t</w:t>
      </w:r>
      <w:r w:rsidRPr="008A7FE9">
        <w:rPr>
          <w:rFonts w:ascii="Calibri" w:eastAsia="Calibri" w:hAnsi="Calibri" w:cs="Calibri"/>
          <w:w w:val="107"/>
          <w:sz w:val="21"/>
          <w:szCs w:val="21"/>
        </w:rPr>
        <w:t>o</w:t>
      </w:r>
      <w:r w:rsidRPr="008A7FE9">
        <w:rPr>
          <w:rFonts w:ascii="Calibri" w:eastAsia="Calibri" w:hAnsi="Calibri" w:cs="Calibri"/>
          <w:sz w:val="21"/>
          <w:szCs w:val="21"/>
        </w:rPr>
        <w:t>r</w:t>
      </w:r>
      <w:r w:rsidRPr="008A7FE9"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 w:rsidRPr="008A7FE9">
        <w:rPr>
          <w:rFonts w:ascii="Calibri" w:eastAsia="Calibri" w:hAnsi="Calibri" w:cs="Calibri"/>
          <w:w w:val="119"/>
          <w:sz w:val="21"/>
          <w:szCs w:val="21"/>
        </w:rPr>
        <w:t>E</w:t>
      </w:r>
      <w:r w:rsidRPr="008A7FE9">
        <w:rPr>
          <w:rFonts w:ascii="Calibri" w:eastAsia="Calibri" w:hAnsi="Calibri" w:cs="Calibri"/>
          <w:w w:val="110"/>
          <w:sz w:val="21"/>
          <w:szCs w:val="21"/>
        </w:rPr>
        <w:t>b</w:t>
      </w:r>
      <w:r w:rsidRPr="008A7FE9">
        <w:rPr>
          <w:rFonts w:ascii="Calibri" w:eastAsia="Calibri" w:hAnsi="Calibri" w:cs="Calibri"/>
          <w:w w:val="107"/>
          <w:sz w:val="21"/>
          <w:szCs w:val="21"/>
        </w:rPr>
        <w:t>o</w:t>
      </w:r>
      <w:r w:rsidRPr="008A7FE9">
        <w:rPr>
          <w:rFonts w:ascii="Calibri" w:eastAsia="Calibri" w:hAnsi="Calibri" w:cs="Calibri"/>
          <w:w w:val="106"/>
          <w:sz w:val="21"/>
          <w:szCs w:val="21"/>
        </w:rPr>
        <w:t>n</w:t>
      </w:r>
      <w:r w:rsidRPr="008A7FE9">
        <w:rPr>
          <w:rFonts w:ascii="Calibri" w:eastAsia="Calibri" w:hAnsi="Calibri" w:cs="Calibri"/>
          <w:w w:val="97"/>
          <w:sz w:val="21"/>
          <w:szCs w:val="21"/>
        </w:rPr>
        <w:t>y</w:t>
      </w:r>
    </w:p>
    <w:p w:rsidR="008A7FE9" w:rsidRPr="008A7FE9" w:rsidRDefault="004D6215">
      <w:pPr>
        <w:spacing w:before="67" w:line="302" w:lineRule="auto"/>
        <w:ind w:left="101" w:right="4248" w:firstLine="1580"/>
        <w:rPr>
          <w:rFonts w:ascii="Calibri" w:eastAsia="Calibri" w:hAnsi="Calibri" w:cs="Calibri"/>
          <w:w w:val="107"/>
          <w:sz w:val="21"/>
          <w:szCs w:val="21"/>
        </w:rPr>
      </w:pPr>
      <w:r w:rsidRPr="008A7FE9">
        <w:rPr>
          <w:rFonts w:ascii="Calibri" w:eastAsia="Calibri" w:hAnsi="Calibri" w:cs="Calibri"/>
          <w:w w:val="117"/>
          <w:sz w:val="21"/>
          <w:szCs w:val="21"/>
        </w:rPr>
        <w:t>T</w:t>
      </w:r>
      <w:r w:rsidRPr="008A7FE9">
        <w:rPr>
          <w:rFonts w:ascii="Calibri" w:eastAsia="Calibri" w:hAnsi="Calibri" w:cs="Calibri"/>
          <w:spacing w:val="-2"/>
          <w:w w:val="106"/>
          <w:sz w:val="21"/>
          <w:szCs w:val="21"/>
        </w:rPr>
        <w:t>h</w:t>
      </w:r>
      <w:r w:rsidRPr="008A7FE9">
        <w:rPr>
          <w:rFonts w:ascii="Calibri" w:eastAsia="Calibri" w:hAnsi="Calibri" w:cs="Calibri"/>
          <w:w w:val="107"/>
          <w:sz w:val="21"/>
          <w:szCs w:val="21"/>
        </w:rPr>
        <w:t>o</w:t>
      </w:r>
      <w:r w:rsidRPr="008A7FE9">
        <w:rPr>
          <w:rFonts w:ascii="Calibri" w:eastAsia="Calibri" w:hAnsi="Calibri" w:cs="Calibri"/>
          <w:w w:val="108"/>
          <w:sz w:val="21"/>
          <w:szCs w:val="21"/>
        </w:rPr>
        <w:t>m</w:t>
      </w:r>
      <w:r w:rsidRPr="008A7FE9">
        <w:rPr>
          <w:rFonts w:ascii="Calibri" w:eastAsia="Calibri" w:hAnsi="Calibri" w:cs="Calibri"/>
          <w:w w:val="110"/>
          <w:sz w:val="21"/>
          <w:szCs w:val="21"/>
        </w:rPr>
        <w:t>p</w:t>
      </w:r>
      <w:r w:rsidRPr="008A7FE9">
        <w:rPr>
          <w:rFonts w:ascii="Calibri" w:eastAsia="Calibri" w:hAnsi="Calibri" w:cs="Calibri"/>
          <w:w w:val="123"/>
          <w:sz w:val="21"/>
          <w:szCs w:val="21"/>
        </w:rPr>
        <w:t>s</w:t>
      </w:r>
      <w:r w:rsidRPr="008A7FE9">
        <w:rPr>
          <w:rFonts w:ascii="Calibri" w:eastAsia="Calibri" w:hAnsi="Calibri" w:cs="Calibri"/>
          <w:w w:val="107"/>
          <w:sz w:val="21"/>
          <w:szCs w:val="21"/>
        </w:rPr>
        <w:t>o</w:t>
      </w:r>
      <w:r w:rsidRPr="008A7FE9">
        <w:rPr>
          <w:rFonts w:ascii="Calibri" w:eastAsia="Calibri" w:hAnsi="Calibri" w:cs="Calibri"/>
          <w:w w:val="106"/>
          <w:sz w:val="21"/>
          <w:szCs w:val="21"/>
        </w:rPr>
        <w:t>n</w:t>
      </w:r>
      <w:r w:rsidRPr="008A7FE9">
        <w:rPr>
          <w:rFonts w:ascii="Calibri" w:eastAsia="Calibri" w:hAnsi="Calibri" w:cs="Calibri"/>
          <w:w w:val="84"/>
          <w:sz w:val="21"/>
          <w:szCs w:val="21"/>
        </w:rPr>
        <w:t>,</w:t>
      </w:r>
      <w:r w:rsidRPr="008A7FE9"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 w:rsidRPr="008A7FE9">
        <w:rPr>
          <w:rFonts w:ascii="Calibri" w:eastAsia="Calibri" w:hAnsi="Calibri" w:cs="Calibri"/>
          <w:w w:val="109"/>
          <w:sz w:val="21"/>
          <w:szCs w:val="21"/>
        </w:rPr>
        <w:t>Director</w:t>
      </w:r>
      <w:r w:rsidRPr="008A7FE9">
        <w:rPr>
          <w:rFonts w:ascii="Calibri" w:eastAsia="Calibri" w:hAnsi="Calibri" w:cs="Calibri"/>
          <w:spacing w:val="8"/>
          <w:w w:val="109"/>
          <w:sz w:val="21"/>
          <w:szCs w:val="21"/>
        </w:rPr>
        <w:t xml:space="preserve"> </w:t>
      </w:r>
      <w:r w:rsidRPr="008A7FE9">
        <w:rPr>
          <w:rFonts w:ascii="Calibri" w:eastAsia="Calibri" w:hAnsi="Calibri" w:cs="Calibri"/>
          <w:w w:val="164"/>
          <w:sz w:val="21"/>
          <w:szCs w:val="21"/>
        </w:rPr>
        <w:t>J</w:t>
      </w:r>
      <w:r w:rsidRPr="008A7FE9">
        <w:rPr>
          <w:rFonts w:ascii="Calibri" w:eastAsia="Calibri" w:hAnsi="Calibri" w:cs="Calibri"/>
          <w:w w:val="112"/>
          <w:sz w:val="21"/>
          <w:szCs w:val="21"/>
        </w:rPr>
        <w:t>a</w:t>
      </w:r>
      <w:r w:rsidRPr="008A7FE9">
        <w:rPr>
          <w:rFonts w:ascii="Calibri" w:eastAsia="Calibri" w:hAnsi="Calibri" w:cs="Calibri"/>
          <w:w w:val="123"/>
          <w:sz w:val="21"/>
          <w:szCs w:val="21"/>
        </w:rPr>
        <w:t>s</w:t>
      </w:r>
      <w:r w:rsidRPr="008A7FE9">
        <w:rPr>
          <w:rFonts w:ascii="Calibri" w:eastAsia="Calibri" w:hAnsi="Calibri" w:cs="Calibri"/>
          <w:w w:val="107"/>
          <w:sz w:val="21"/>
          <w:szCs w:val="21"/>
        </w:rPr>
        <w:t>o</w:t>
      </w:r>
      <w:r w:rsidRPr="008A7FE9">
        <w:rPr>
          <w:rFonts w:ascii="Calibri" w:eastAsia="Calibri" w:hAnsi="Calibri" w:cs="Calibri"/>
          <w:w w:val="106"/>
          <w:sz w:val="21"/>
          <w:szCs w:val="21"/>
        </w:rPr>
        <w:t>n</w:t>
      </w:r>
      <w:r w:rsidR="008A7FE9" w:rsidRPr="008A7FE9">
        <w:rPr>
          <w:rFonts w:ascii="Calibri" w:eastAsia="Calibri" w:hAnsi="Calibri" w:cs="Calibri"/>
          <w:spacing w:val="11"/>
          <w:sz w:val="21"/>
          <w:szCs w:val="21"/>
        </w:rPr>
        <w:t xml:space="preserve"> M</w:t>
      </w:r>
      <w:r w:rsidRPr="008A7FE9">
        <w:rPr>
          <w:rFonts w:ascii="Calibri" w:eastAsia="Calibri" w:hAnsi="Calibri" w:cs="Calibri"/>
          <w:w w:val="107"/>
          <w:sz w:val="21"/>
          <w:szCs w:val="21"/>
        </w:rPr>
        <w:t>itc</w:t>
      </w:r>
      <w:r w:rsidRPr="008A7FE9">
        <w:rPr>
          <w:rFonts w:ascii="Calibri" w:eastAsia="Calibri" w:hAnsi="Calibri" w:cs="Calibri"/>
          <w:spacing w:val="-2"/>
          <w:w w:val="107"/>
          <w:sz w:val="21"/>
          <w:szCs w:val="21"/>
        </w:rPr>
        <w:t>h</w:t>
      </w:r>
      <w:r w:rsidRPr="008A7FE9">
        <w:rPr>
          <w:rFonts w:ascii="Calibri" w:eastAsia="Calibri" w:hAnsi="Calibri" w:cs="Calibri"/>
          <w:w w:val="107"/>
          <w:sz w:val="21"/>
          <w:szCs w:val="21"/>
        </w:rPr>
        <w:t>ell</w:t>
      </w:r>
    </w:p>
    <w:p w:rsidR="00295FEB" w:rsidRPr="008A7FE9" w:rsidRDefault="004D6215" w:rsidP="008A7FE9">
      <w:pPr>
        <w:spacing w:before="67" w:line="302" w:lineRule="auto"/>
        <w:ind w:left="101" w:right="4248"/>
        <w:rPr>
          <w:rFonts w:ascii="Calibri" w:eastAsia="Calibri" w:hAnsi="Calibri" w:cs="Calibri"/>
          <w:sz w:val="21"/>
          <w:szCs w:val="21"/>
        </w:rPr>
      </w:pPr>
      <w:r w:rsidRPr="008A7FE9">
        <w:rPr>
          <w:rFonts w:ascii="Calibri" w:eastAsia="Calibri" w:hAnsi="Calibri" w:cs="Calibri"/>
          <w:w w:val="122"/>
          <w:sz w:val="21"/>
          <w:szCs w:val="21"/>
        </w:rPr>
        <w:t>F</w:t>
      </w:r>
      <w:r w:rsidRPr="008A7FE9">
        <w:rPr>
          <w:rFonts w:ascii="Calibri" w:eastAsia="Calibri" w:hAnsi="Calibri" w:cs="Calibri"/>
          <w:sz w:val="21"/>
          <w:szCs w:val="21"/>
        </w:rPr>
        <w:t>r</w:t>
      </w:r>
      <w:r w:rsidRPr="008A7FE9">
        <w:rPr>
          <w:rFonts w:ascii="Calibri" w:eastAsia="Calibri" w:hAnsi="Calibri" w:cs="Calibri"/>
          <w:w w:val="107"/>
          <w:sz w:val="21"/>
          <w:szCs w:val="21"/>
        </w:rPr>
        <w:t>o</w:t>
      </w:r>
      <w:r w:rsidRPr="008A7FE9">
        <w:rPr>
          <w:rFonts w:ascii="Calibri" w:eastAsia="Calibri" w:hAnsi="Calibri" w:cs="Calibri"/>
          <w:w w:val="108"/>
          <w:sz w:val="21"/>
          <w:szCs w:val="21"/>
        </w:rPr>
        <w:t>m</w:t>
      </w:r>
      <w:r w:rsidRPr="008A7FE9">
        <w:rPr>
          <w:rFonts w:ascii="Calibri" w:eastAsia="Calibri" w:hAnsi="Calibri" w:cs="Calibri"/>
          <w:w w:val="78"/>
          <w:sz w:val="21"/>
          <w:szCs w:val="21"/>
        </w:rPr>
        <w:t>:</w:t>
      </w:r>
      <w:r w:rsidRPr="008A7FE9">
        <w:rPr>
          <w:rFonts w:ascii="Calibri" w:eastAsia="Calibri" w:hAnsi="Calibri" w:cs="Calibri"/>
          <w:sz w:val="21"/>
          <w:szCs w:val="21"/>
        </w:rPr>
        <w:t xml:space="preserve">                    </w:t>
      </w:r>
      <w:r w:rsidRPr="008A7FE9"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 w:rsidRPr="008A7FE9">
        <w:rPr>
          <w:rFonts w:ascii="Calibri" w:eastAsia="Calibri" w:hAnsi="Calibri" w:cs="Calibri"/>
          <w:w w:val="112"/>
          <w:sz w:val="21"/>
          <w:szCs w:val="21"/>
        </w:rPr>
        <w:t>Cou</w:t>
      </w:r>
      <w:r w:rsidRPr="008A7FE9">
        <w:rPr>
          <w:rFonts w:ascii="Calibri" w:eastAsia="Calibri" w:hAnsi="Calibri" w:cs="Calibri"/>
          <w:spacing w:val="-2"/>
          <w:w w:val="112"/>
          <w:sz w:val="21"/>
          <w:szCs w:val="21"/>
        </w:rPr>
        <w:t>n</w:t>
      </w:r>
      <w:r w:rsidRPr="008A7FE9">
        <w:rPr>
          <w:rFonts w:ascii="Calibri" w:eastAsia="Calibri" w:hAnsi="Calibri" w:cs="Calibri"/>
          <w:w w:val="112"/>
          <w:sz w:val="21"/>
          <w:szCs w:val="21"/>
        </w:rPr>
        <w:t>cil</w:t>
      </w:r>
      <w:r w:rsidRPr="008A7FE9">
        <w:rPr>
          <w:rFonts w:ascii="Calibri" w:eastAsia="Calibri" w:hAnsi="Calibri" w:cs="Calibri"/>
          <w:spacing w:val="12"/>
          <w:w w:val="112"/>
          <w:sz w:val="21"/>
          <w:szCs w:val="21"/>
        </w:rPr>
        <w:t xml:space="preserve"> </w:t>
      </w:r>
      <w:r w:rsidRPr="008A7FE9">
        <w:rPr>
          <w:rFonts w:ascii="Calibri" w:eastAsia="Calibri" w:hAnsi="Calibri" w:cs="Calibri"/>
          <w:w w:val="112"/>
          <w:sz w:val="21"/>
          <w:szCs w:val="21"/>
        </w:rPr>
        <w:t>Preside</w:t>
      </w:r>
      <w:r w:rsidRPr="008A7FE9">
        <w:rPr>
          <w:rFonts w:ascii="Calibri" w:eastAsia="Calibri" w:hAnsi="Calibri" w:cs="Calibri"/>
          <w:spacing w:val="-3"/>
          <w:w w:val="112"/>
          <w:sz w:val="21"/>
          <w:szCs w:val="21"/>
        </w:rPr>
        <w:t>n</w:t>
      </w:r>
      <w:r w:rsidRPr="008A7FE9">
        <w:rPr>
          <w:rFonts w:ascii="Calibri" w:eastAsia="Calibri" w:hAnsi="Calibri" w:cs="Calibri"/>
          <w:w w:val="112"/>
          <w:sz w:val="21"/>
          <w:szCs w:val="21"/>
        </w:rPr>
        <w:t>t</w:t>
      </w:r>
      <w:r w:rsidRPr="008A7FE9">
        <w:rPr>
          <w:rFonts w:ascii="Calibri" w:eastAsia="Calibri" w:hAnsi="Calibri" w:cs="Calibri"/>
          <w:spacing w:val="-1"/>
          <w:w w:val="112"/>
          <w:sz w:val="21"/>
          <w:szCs w:val="21"/>
        </w:rPr>
        <w:t xml:space="preserve"> </w:t>
      </w:r>
      <w:r w:rsidRPr="008A7FE9">
        <w:rPr>
          <w:rFonts w:ascii="Calibri" w:eastAsia="Calibri" w:hAnsi="Calibri" w:cs="Calibri"/>
          <w:sz w:val="21"/>
          <w:szCs w:val="21"/>
        </w:rPr>
        <w:t xml:space="preserve">Nick </w:t>
      </w:r>
      <w:r w:rsidRPr="008A7FE9"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 w:rsidRPr="008A7FE9">
        <w:rPr>
          <w:rFonts w:ascii="Calibri" w:eastAsia="Calibri" w:hAnsi="Calibri" w:cs="Calibri"/>
          <w:w w:val="164"/>
          <w:sz w:val="21"/>
          <w:szCs w:val="21"/>
        </w:rPr>
        <w:t>J</w:t>
      </w:r>
      <w:r w:rsidRPr="008A7FE9">
        <w:rPr>
          <w:rFonts w:ascii="Calibri" w:eastAsia="Calibri" w:hAnsi="Calibri" w:cs="Calibri"/>
          <w:w w:val="83"/>
          <w:sz w:val="21"/>
          <w:szCs w:val="21"/>
        </w:rPr>
        <w:t>.</w:t>
      </w:r>
      <w:r w:rsidRPr="008A7FE9"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 w:rsidRPr="008A7FE9">
        <w:rPr>
          <w:rFonts w:ascii="Calibri" w:eastAsia="Calibri" w:hAnsi="Calibri" w:cs="Calibri"/>
          <w:sz w:val="21"/>
          <w:szCs w:val="21"/>
        </w:rPr>
        <w:t>Mosby</w:t>
      </w:r>
      <w:r w:rsidRPr="008A7FE9">
        <w:rPr>
          <w:rFonts w:ascii="Calibri" w:eastAsia="Calibri" w:hAnsi="Calibri" w:cs="Calibri"/>
          <w:spacing w:val="31"/>
          <w:sz w:val="21"/>
          <w:szCs w:val="21"/>
        </w:rPr>
        <w:t xml:space="preserve"> </w:t>
      </w:r>
      <w:r w:rsidRPr="008A7FE9">
        <w:rPr>
          <w:rFonts w:ascii="Calibri" w:eastAsia="Calibri" w:hAnsi="Calibri" w:cs="Calibri"/>
          <w:spacing w:val="-6"/>
          <w:w w:val="112"/>
          <w:sz w:val="21"/>
          <w:szCs w:val="21"/>
        </w:rPr>
        <w:t>D</w:t>
      </w:r>
      <w:r w:rsidRPr="008A7FE9">
        <w:rPr>
          <w:rFonts w:ascii="Calibri" w:eastAsia="Calibri" w:hAnsi="Calibri" w:cs="Calibri"/>
          <w:w w:val="112"/>
          <w:sz w:val="21"/>
          <w:szCs w:val="21"/>
        </w:rPr>
        <w:t>a</w:t>
      </w:r>
      <w:r w:rsidRPr="008A7FE9">
        <w:rPr>
          <w:rFonts w:ascii="Calibri" w:eastAsia="Calibri" w:hAnsi="Calibri" w:cs="Calibri"/>
          <w:w w:val="99"/>
          <w:sz w:val="21"/>
          <w:szCs w:val="21"/>
        </w:rPr>
        <w:t>t</w:t>
      </w:r>
      <w:r w:rsidRPr="008A7FE9">
        <w:rPr>
          <w:rFonts w:ascii="Calibri" w:eastAsia="Calibri" w:hAnsi="Calibri" w:cs="Calibri"/>
          <w:w w:val="111"/>
          <w:sz w:val="21"/>
          <w:szCs w:val="21"/>
        </w:rPr>
        <w:t>e</w:t>
      </w:r>
      <w:r w:rsidRPr="008A7FE9">
        <w:rPr>
          <w:rFonts w:ascii="Calibri" w:eastAsia="Calibri" w:hAnsi="Calibri" w:cs="Calibri"/>
          <w:w w:val="78"/>
          <w:sz w:val="21"/>
          <w:szCs w:val="21"/>
        </w:rPr>
        <w:t>:</w:t>
      </w:r>
      <w:r w:rsidRPr="008A7FE9">
        <w:rPr>
          <w:rFonts w:ascii="Calibri" w:eastAsia="Calibri" w:hAnsi="Calibri" w:cs="Calibri"/>
          <w:sz w:val="21"/>
          <w:szCs w:val="21"/>
        </w:rPr>
        <w:t xml:space="preserve">                     </w:t>
      </w:r>
      <w:r w:rsidRPr="008A7FE9">
        <w:rPr>
          <w:rFonts w:ascii="Calibri" w:eastAsia="Calibri" w:hAnsi="Calibri" w:cs="Calibri"/>
          <w:spacing w:val="3"/>
          <w:sz w:val="21"/>
          <w:szCs w:val="21"/>
        </w:rPr>
        <w:t xml:space="preserve"> </w:t>
      </w:r>
      <w:r w:rsidRPr="008A7FE9">
        <w:rPr>
          <w:rFonts w:ascii="Calibri" w:eastAsia="Calibri" w:hAnsi="Calibri" w:cs="Calibri"/>
          <w:spacing w:val="-5"/>
          <w:w w:val="97"/>
          <w:sz w:val="21"/>
          <w:szCs w:val="21"/>
        </w:rPr>
        <w:t>W</w:t>
      </w:r>
      <w:r w:rsidRPr="008A7FE9">
        <w:rPr>
          <w:rFonts w:ascii="Calibri" w:eastAsia="Calibri" w:hAnsi="Calibri" w:cs="Calibri"/>
          <w:w w:val="111"/>
          <w:sz w:val="21"/>
          <w:szCs w:val="21"/>
        </w:rPr>
        <w:t>e</w:t>
      </w:r>
      <w:r w:rsidRPr="008A7FE9">
        <w:rPr>
          <w:rFonts w:ascii="Calibri" w:eastAsia="Calibri" w:hAnsi="Calibri" w:cs="Calibri"/>
          <w:w w:val="110"/>
          <w:sz w:val="21"/>
          <w:szCs w:val="21"/>
        </w:rPr>
        <w:t>d</w:t>
      </w:r>
      <w:r w:rsidRPr="008A7FE9">
        <w:rPr>
          <w:rFonts w:ascii="Calibri" w:eastAsia="Calibri" w:hAnsi="Calibri" w:cs="Calibri"/>
          <w:spacing w:val="-2"/>
          <w:w w:val="106"/>
          <w:sz w:val="21"/>
          <w:szCs w:val="21"/>
        </w:rPr>
        <w:t>n</w:t>
      </w:r>
      <w:r w:rsidRPr="008A7FE9">
        <w:rPr>
          <w:rFonts w:ascii="Calibri" w:eastAsia="Calibri" w:hAnsi="Calibri" w:cs="Calibri"/>
          <w:w w:val="111"/>
          <w:sz w:val="21"/>
          <w:szCs w:val="21"/>
        </w:rPr>
        <w:t>e</w:t>
      </w:r>
      <w:r w:rsidRPr="008A7FE9">
        <w:rPr>
          <w:rFonts w:ascii="Calibri" w:eastAsia="Calibri" w:hAnsi="Calibri" w:cs="Calibri"/>
          <w:w w:val="123"/>
          <w:sz w:val="21"/>
          <w:szCs w:val="21"/>
        </w:rPr>
        <w:t>s</w:t>
      </w:r>
      <w:r w:rsidRPr="008A7FE9">
        <w:rPr>
          <w:rFonts w:ascii="Calibri" w:eastAsia="Calibri" w:hAnsi="Calibri" w:cs="Calibri"/>
          <w:w w:val="110"/>
          <w:sz w:val="21"/>
          <w:szCs w:val="21"/>
        </w:rPr>
        <w:t>d</w:t>
      </w:r>
      <w:r w:rsidRPr="008A7FE9">
        <w:rPr>
          <w:rFonts w:ascii="Calibri" w:eastAsia="Calibri" w:hAnsi="Calibri" w:cs="Calibri"/>
          <w:w w:val="112"/>
          <w:sz w:val="21"/>
          <w:szCs w:val="21"/>
        </w:rPr>
        <w:t>a</w:t>
      </w:r>
      <w:r w:rsidRPr="008A7FE9">
        <w:rPr>
          <w:rFonts w:ascii="Calibri" w:eastAsia="Calibri" w:hAnsi="Calibri" w:cs="Calibri"/>
          <w:w w:val="97"/>
          <w:sz w:val="21"/>
          <w:szCs w:val="21"/>
        </w:rPr>
        <w:t>y</w:t>
      </w:r>
      <w:r w:rsidRPr="008A7FE9">
        <w:rPr>
          <w:rFonts w:ascii="Calibri" w:eastAsia="Calibri" w:hAnsi="Calibri" w:cs="Calibri"/>
          <w:w w:val="84"/>
          <w:sz w:val="21"/>
          <w:szCs w:val="21"/>
        </w:rPr>
        <w:t>,</w:t>
      </w:r>
      <w:r w:rsidRPr="008A7FE9"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 w:rsidRPr="008A7FE9">
        <w:rPr>
          <w:rFonts w:ascii="Calibri" w:eastAsia="Calibri" w:hAnsi="Calibri" w:cs="Calibri"/>
          <w:w w:val="164"/>
          <w:sz w:val="21"/>
          <w:szCs w:val="21"/>
        </w:rPr>
        <w:t>J</w:t>
      </w:r>
      <w:r w:rsidRPr="008A7FE9">
        <w:rPr>
          <w:rFonts w:ascii="Calibri" w:eastAsia="Calibri" w:hAnsi="Calibri" w:cs="Calibri"/>
          <w:w w:val="104"/>
          <w:sz w:val="21"/>
          <w:szCs w:val="21"/>
        </w:rPr>
        <w:t>u</w:t>
      </w:r>
      <w:r w:rsidRPr="008A7FE9">
        <w:rPr>
          <w:rFonts w:ascii="Calibri" w:eastAsia="Calibri" w:hAnsi="Calibri" w:cs="Calibri"/>
          <w:spacing w:val="-2"/>
          <w:w w:val="106"/>
          <w:sz w:val="21"/>
          <w:szCs w:val="21"/>
        </w:rPr>
        <w:t>n</w:t>
      </w:r>
      <w:r w:rsidRPr="008A7FE9">
        <w:rPr>
          <w:rFonts w:ascii="Calibri" w:eastAsia="Calibri" w:hAnsi="Calibri" w:cs="Calibri"/>
          <w:w w:val="111"/>
          <w:sz w:val="21"/>
          <w:szCs w:val="21"/>
        </w:rPr>
        <w:t>e</w:t>
      </w:r>
      <w:r w:rsidRPr="008A7FE9"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 w:rsidRPr="008A7FE9">
        <w:rPr>
          <w:rFonts w:ascii="Calibri" w:eastAsia="Calibri" w:hAnsi="Calibri" w:cs="Calibri"/>
          <w:sz w:val="21"/>
          <w:szCs w:val="21"/>
        </w:rPr>
        <w:t>2</w:t>
      </w:r>
      <w:r w:rsidR="00CB304E">
        <w:rPr>
          <w:rFonts w:ascii="Calibri" w:eastAsia="Calibri" w:hAnsi="Calibri" w:cs="Calibri"/>
          <w:sz w:val="21"/>
          <w:szCs w:val="21"/>
        </w:rPr>
        <w:t>8</w:t>
      </w:r>
      <w:r w:rsidRPr="008A7FE9">
        <w:rPr>
          <w:rFonts w:ascii="Calibri" w:eastAsia="Calibri" w:hAnsi="Calibri" w:cs="Calibri"/>
          <w:sz w:val="21"/>
          <w:szCs w:val="21"/>
        </w:rPr>
        <w:t>,</w:t>
      </w:r>
      <w:r w:rsidRPr="008A7FE9">
        <w:rPr>
          <w:rFonts w:ascii="Calibri" w:eastAsia="Calibri" w:hAnsi="Calibri" w:cs="Calibri"/>
          <w:spacing w:val="-7"/>
          <w:sz w:val="21"/>
          <w:szCs w:val="21"/>
        </w:rPr>
        <w:t xml:space="preserve"> </w:t>
      </w:r>
      <w:r w:rsidRPr="008A7FE9">
        <w:rPr>
          <w:rFonts w:ascii="Calibri" w:eastAsia="Calibri" w:hAnsi="Calibri" w:cs="Calibri"/>
          <w:w w:val="121"/>
          <w:sz w:val="21"/>
          <w:szCs w:val="21"/>
        </w:rPr>
        <w:t>2</w:t>
      </w:r>
      <w:r w:rsidRPr="008A7FE9">
        <w:rPr>
          <w:rFonts w:ascii="Calibri" w:eastAsia="Calibri" w:hAnsi="Calibri" w:cs="Calibri"/>
          <w:spacing w:val="-4"/>
          <w:w w:val="121"/>
          <w:sz w:val="21"/>
          <w:szCs w:val="21"/>
        </w:rPr>
        <w:t>0</w:t>
      </w:r>
      <w:r w:rsidRPr="008A7FE9">
        <w:rPr>
          <w:rFonts w:ascii="Calibri" w:eastAsia="Calibri" w:hAnsi="Calibri" w:cs="Calibri"/>
          <w:w w:val="114"/>
          <w:sz w:val="21"/>
          <w:szCs w:val="21"/>
        </w:rPr>
        <w:t>23</w:t>
      </w:r>
    </w:p>
    <w:p w:rsidR="00295FEB" w:rsidRPr="008A7FE9" w:rsidRDefault="004D6215">
      <w:pPr>
        <w:spacing w:before="12"/>
        <w:ind w:left="101"/>
        <w:rPr>
          <w:rFonts w:ascii="Calibri" w:eastAsia="Calibri" w:hAnsi="Calibri" w:cs="Calibri"/>
          <w:sz w:val="21"/>
          <w:szCs w:val="21"/>
        </w:rPr>
      </w:pPr>
      <w:r w:rsidRPr="008A7FE9">
        <w:rPr>
          <w:rFonts w:ascii="Calibri" w:eastAsia="Calibri" w:hAnsi="Calibri" w:cs="Calibri"/>
          <w:w w:val="117"/>
          <w:sz w:val="21"/>
          <w:szCs w:val="21"/>
        </w:rPr>
        <w:t>R</w:t>
      </w:r>
      <w:r w:rsidRPr="008A7FE9">
        <w:rPr>
          <w:rFonts w:ascii="Calibri" w:eastAsia="Calibri" w:hAnsi="Calibri" w:cs="Calibri"/>
          <w:w w:val="111"/>
          <w:sz w:val="21"/>
          <w:szCs w:val="21"/>
        </w:rPr>
        <w:t>e</w:t>
      </w:r>
      <w:r w:rsidRPr="008A7FE9">
        <w:rPr>
          <w:rFonts w:ascii="Calibri" w:eastAsia="Calibri" w:hAnsi="Calibri" w:cs="Calibri"/>
          <w:w w:val="78"/>
          <w:sz w:val="21"/>
          <w:szCs w:val="21"/>
        </w:rPr>
        <w:t>:</w:t>
      </w:r>
      <w:r w:rsidRPr="008A7FE9">
        <w:rPr>
          <w:rFonts w:ascii="Calibri" w:eastAsia="Calibri" w:hAnsi="Calibri" w:cs="Calibri"/>
          <w:sz w:val="21"/>
          <w:szCs w:val="21"/>
        </w:rPr>
        <w:t xml:space="preserve">                         </w:t>
      </w:r>
      <w:r w:rsidRPr="008A7FE9">
        <w:rPr>
          <w:rFonts w:ascii="Calibri" w:eastAsia="Calibri" w:hAnsi="Calibri" w:cs="Calibri"/>
          <w:spacing w:val="-7"/>
          <w:sz w:val="21"/>
          <w:szCs w:val="21"/>
        </w:rPr>
        <w:t xml:space="preserve"> </w:t>
      </w:r>
      <w:r w:rsidRPr="008A7FE9">
        <w:rPr>
          <w:rFonts w:ascii="Calibri" w:eastAsia="Calibri" w:hAnsi="Calibri" w:cs="Calibri"/>
          <w:sz w:val="21"/>
          <w:szCs w:val="21"/>
        </w:rPr>
        <w:t xml:space="preserve">Board </w:t>
      </w:r>
      <w:r w:rsidRPr="008A7FE9"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 w:rsidRPr="008A7FE9">
        <w:rPr>
          <w:rFonts w:ascii="Calibri" w:eastAsia="Calibri" w:hAnsi="Calibri" w:cs="Calibri"/>
          <w:sz w:val="21"/>
          <w:szCs w:val="21"/>
        </w:rPr>
        <w:t>of</w:t>
      </w:r>
      <w:r w:rsidRPr="008A7FE9"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 w:rsidRPr="008A7FE9">
        <w:rPr>
          <w:rFonts w:ascii="Calibri" w:eastAsia="Calibri" w:hAnsi="Calibri" w:cs="Calibri"/>
          <w:w w:val="111"/>
          <w:sz w:val="21"/>
          <w:szCs w:val="21"/>
        </w:rPr>
        <w:t>Estimates</w:t>
      </w:r>
      <w:r w:rsidRPr="008A7FE9">
        <w:rPr>
          <w:rFonts w:ascii="Calibri" w:eastAsia="Calibri" w:hAnsi="Calibri" w:cs="Calibri"/>
          <w:spacing w:val="19"/>
          <w:w w:val="111"/>
          <w:sz w:val="21"/>
          <w:szCs w:val="21"/>
        </w:rPr>
        <w:t xml:space="preserve"> </w:t>
      </w:r>
      <w:r w:rsidRPr="008A7FE9">
        <w:rPr>
          <w:rFonts w:ascii="Calibri" w:eastAsia="Calibri" w:hAnsi="Calibri" w:cs="Calibri"/>
          <w:w w:val="111"/>
          <w:sz w:val="21"/>
          <w:szCs w:val="21"/>
        </w:rPr>
        <w:t>Age</w:t>
      </w:r>
      <w:r w:rsidRPr="008A7FE9">
        <w:rPr>
          <w:rFonts w:ascii="Calibri" w:eastAsia="Calibri" w:hAnsi="Calibri" w:cs="Calibri"/>
          <w:spacing w:val="-2"/>
          <w:w w:val="111"/>
          <w:sz w:val="21"/>
          <w:szCs w:val="21"/>
        </w:rPr>
        <w:t>n</w:t>
      </w:r>
      <w:r w:rsidRPr="008A7FE9">
        <w:rPr>
          <w:rFonts w:ascii="Calibri" w:eastAsia="Calibri" w:hAnsi="Calibri" w:cs="Calibri"/>
          <w:w w:val="111"/>
          <w:sz w:val="21"/>
          <w:szCs w:val="21"/>
        </w:rPr>
        <w:t>da</w:t>
      </w:r>
      <w:r w:rsidRPr="008A7FE9">
        <w:rPr>
          <w:rFonts w:ascii="Calibri" w:eastAsia="Calibri" w:hAnsi="Calibri" w:cs="Calibri"/>
          <w:spacing w:val="11"/>
          <w:w w:val="111"/>
          <w:sz w:val="21"/>
          <w:szCs w:val="21"/>
        </w:rPr>
        <w:t xml:space="preserve"> </w:t>
      </w:r>
      <w:r w:rsidRPr="008A7FE9">
        <w:rPr>
          <w:rFonts w:ascii="Calibri" w:eastAsia="Calibri" w:hAnsi="Calibri" w:cs="Calibri"/>
          <w:spacing w:val="-6"/>
          <w:w w:val="169"/>
          <w:sz w:val="21"/>
          <w:szCs w:val="21"/>
        </w:rPr>
        <w:t>I</w:t>
      </w:r>
      <w:r w:rsidRPr="008A7FE9">
        <w:rPr>
          <w:rFonts w:ascii="Calibri" w:eastAsia="Calibri" w:hAnsi="Calibri" w:cs="Calibri"/>
          <w:w w:val="99"/>
          <w:sz w:val="21"/>
          <w:szCs w:val="21"/>
        </w:rPr>
        <w:t>t</w:t>
      </w:r>
      <w:r w:rsidRPr="008A7FE9">
        <w:rPr>
          <w:rFonts w:ascii="Calibri" w:eastAsia="Calibri" w:hAnsi="Calibri" w:cs="Calibri"/>
          <w:w w:val="111"/>
          <w:sz w:val="21"/>
          <w:szCs w:val="21"/>
        </w:rPr>
        <w:t>e</w:t>
      </w:r>
      <w:r w:rsidRPr="008A7FE9">
        <w:rPr>
          <w:rFonts w:ascii="Calibri" w:eastAsia="Calibri" w:hAnsi="Calibri" w:cs="Calibri"/>
          <w:w w:val="108"/>
          <w:sz w:val="21"/>
          <w:szCs w:val="21"/>
        </w:rPr>
        <w:t>m</w:t>
      </w:r>
      <w:r w:rsidRPr="008A7FE9">
        <w:rPr>
          <w:rFonts w:ascii="Calibri" w:eastAsia="Calibri" w:hAnsi="Calibri" w:cs="Calibri"/>
          <w:w w:val="123"/>
          <w:sz w:val="21"/>
          <w:szCs w:val="21"/>
        </w:rPr>
        <w:t>s</w:t>
      </w:r>
      <w:r w:rsidRPr="008A7FE9"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 w:rsidRPr="008A7FE9">
        <w:rPr>
          <w:rFonts w:ascii="Calibri" w:eastAsia="Calibri" w:hAnsi="Calibri" w:cs="Calibri"/>
          <w:spacing w:val="-5"/>
          <w:sz w:val="21"/>
          <w:szCs w:val="21"/>
        </w:rPr>
        <w:t>f</w:t>
      </w:r>
      <w:r w:rsidRPr="008A7FE9">
        <w:rPr>
          <w:rFonts w:ascii="Calibri" w:eastAsia="Calibri" w:hAnsi="Calibri" w:cs="Calibri"/>
          <w:sz w:val="21"/>
          <w:szCs w:val="21"/>
        </w:rPr>
        <w:t>or</w:t>
      </w:r>
      <w:r w:rsidRPr="008A7FE9"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 w:rsidRPr="008A7FE9">
        <w:rPr>
          <w:rFonts w:ascii="Calibri" w:eastAsia="Calibri" w:hAnsi="Calibri" w:cs="Calibri"/>
          <w:spacing w:val="-5"/>
          <w:w w:val="97"/>
          <w:sz w:val="21"/>
          <w:szCs w:val="21"/>
        </w:rPr>
        <w:t>W</w:t>
      </w:r>
      <w:r w:rsidRPr="008A7FE9">
        <w:rPr>
          <w:rFonts w:ascii="Calibri" w:eastAsia="Calibri" w:hAnsi="Calibri" w:cs="Calibri"/>
          <w:w w:val="111"/>
          <w:sz w:val="21"/>
          <w:szCs w:val="21"/>
        </w:rPr>
        <w:t>e</w:t>
      </w:r>
      <w:r w:rsidRPr="008A7FE9">
        <w:rPr>
          <w:rFonts w:ascii="Calibri" w:eastAsia="Calibri" w:hAnsi="Calibri" w:cs="Calibri"/>
          <w:w w:val="110"/>
          <w:sz w:val="21"/>
          <w:szCs w:val="21"/>
        </w:rPr>
        <w:t>d</w:t>
      </w:r>
      <w:r w:rsidRPr="008A7FE9">
        <w:rPr>
          <w:rFonts w:ascii="Calibri" w:eastAsia="Calibri" w:hAnsi="Calibri" w:cs="Calibri"/>
          <w:spacing w:val="-2"/>
          <w:w w:val="106"/>
          <w:sz w:val="21"/>
          <w:szCs w:val="21"/>
        </w:rPr>
        <w:t>n</w:t>
      </w:r>
      <w:r w:rsidRPr="008A7FE9">
        <w:rPr>
          <w:rFonts w:ascii="Calibri" w:eastAsia="Calibri" w:hAnsi="Calibri" w:cs="Calibri"/>
          <w:w w:val="111"/>
          <w:sz w:val="21"/>
          <w:szCs w:val="21"/>
        </w:rPr>
        <w:t>e</w:t>
      </w:r>
      <w:r w:rsidRPr="008A7FE9">
        <w:rPr>
          <w:rFonts w:ascii="Calibri" w:eastAsia="Calibri" w:hAnsi="Calibri" w:cs="Calibri"/>
          <w:w w:val="123"/>
          <w:sz w:val="21"/>
          <w:szCs w:val="21"/>
        </w:rPr>
        <w:t>s</w:t>
      </w:r>
      <w:r w:rsidRPr="008A7FE9">
        <w:rPr>
          <w:rFonts w:ascii="Calibri" w:eastAsia="Calibri" w:hAnsi="Calibri" w:cs="Calibri"/>
          <w:w w:val="110"/>
          <w:sz w:val="21"/>
          <w:szCs w:val="21"/>
        </w:rPr>
        <w:t>d</w:t>
      </w:r>
      <w:r w:rsidRPr="008A7FE9">
        <w:rPr>
          <w:rFonts w:ascii="Calibri" w:eastAsia="Calibri" w:hAnsi="Calibri" w:cs="Calibri"/>
          <w:w w:val="112"/>
          <w:sz w:val="21"/>
          <w:szCs w:val="21"/>
        </w:rPr>
        <w:t>a</w:t>
      </w:r>
      <w:r w:rsidRPr="008A7FE9">
        <w:rPr>
          <w:rFonts w:ascii="Calibri" w:eastAsia="Calibri" w:hAnsi="Calibri" w:cs="Calibri"/>
          <w:w w:val="97"/>
          <w:sz w:val="21"/>
          <w:szCs w:val="21"/>
        </w:rPr>
        <w:t>y</w:t>
      </w:r>
      <w:r w:rsidRPr="008A7FE9">
        <w:rPr>
          <w:rFonts w:ascii="Calibri" w:eastAsia="Calibri" w:hAnsi="Calibri" w:cs="Calibri"/>
          <w:w w:val="84"/>
          <w:sz w:val="21"/>
          <w:szCs w:val="21"/>
        </w:rPr>
        <w:t>,</w:t>
      </w:r>
      <w:r w:rsidRPr="008A7FE9"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 w:rsidRPr="008A7FE9">
        <w:rPr>
          <w:rFonts w:ascii="Calibri" w:eastAsia="Calibri" w:hAnsi="Calibri" w:cs="Calibri"/>
          <w:w w:val="164"/>
          <w:sz w:val="21"/>
          <w:szCs w:val="21"/>
        </w:rPr>
        <w:t>J</w:t>
      </w:r>
      <w:r w:rsidRPr="008A7FE9">
        <w:rPr>
          <w:rFonts w:ascii="Calibri" w:eastAsia="Calibri" w:hAnsi="Calibri" w:cs="Calibri"/>
          <w:w w:val="104"/>
          <w:sz w:val="21"/>
          <w:szCs w:val="21"/>
        </w:rPr>
        <w:t>u</w:t>
      </w:r>
      <w:r w:rsidRPr="008A7FE9">
        <w:rPr>
          <w:rFonts w:ascii="Calibri" w:eastAsia="Calibri" w:hAnsi="Calibri" w:cs="Calibri"/>
          <w:spacing w:val="-2"/>
          <w:w w:val="106"/>
          <w:sz w:val="21"/>
          <w:szCs w:val="21"/>
        </w:rPr>
        <w:t>n</w:t>
      </w:r>
      <w:r w:rsidRPr="008A7FE9">
        <w:rPr>
          <w:rFonts w:ascii="Calibri" w:eastAsia="Calibri" w:hAnsi="Calibri" w:cs="Calibri"/>
          <w:w w:val="111"/>
          <w:sz w:val="21"/>
          <w:szCs w:val="21"/>
        </w:rPr>
        <w:t>e</w:t>
      </w:r>
      <w:r w:rsidRPr="008A7FE9"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 w:rsidRPr="008A7FE9">
        <w:rPr>
          <w:rFonts w:ascii="Calibri" w:eastAsia="Calibri" w:hAnsi="Calibri" w:cs="Calibri"/>
          <w:sz w:val="21"/>
          <w:szCs w:val="21"/>
        </w:rPr>
        <w:t>2</w:t>
      </w:r>
      <w:r w:rsidR="00CB304E">
        <w:rPr>
          <w:rFonts w:ascii="Calibri" w:eastAsia="Calibri" w:hAnsi="Calibri" w:cs="Calibri"/>
          <w:sz w:val="21"/>
          <w:szCs w:val="21"/>
        </w:rPr>
        <w:t>8</w:t>
      </w:r>
      <w:r w:rsidRPr="008A7FE9">
        <w:rPr>
          <w:rFonts w:ascii="Calibri" w:eastAsia="Calibri" w:hAnsi="Calibri" w:cs="Calibri"/>
          <w:sz w:val="21"/>
          <w:szCs w:val="21"/>
        </w:rPr>
        <w:t>,</w:t>
      </w:r>
      <w:r w:rsidRPr="008A7FE9">
        <w:rPr>
          <w:rFonts w:ascii="Calibri" w:eastAsia="Calibri" w:hAnsi="Calibri" w:cs="Calibri"/>
          <w:spacing w:val="-7"/>
          <w:sz w:val="21"/>
          <w:szCs w:val="21"/>
        </w:rPr>
        <w:t xml:space="preserve"> </w:t>
      </w:r>
      <w:r w:rsidRPr="008A7FE9">
        <w:rPr>
          <w:rFonts w:ascii="Calibri" w:eastAsia="Calibri" w:hAnsi="Calibri" w:cs="Calibri"/>
          <w:w w:val="121"/>
          <w:sz w:val="21"/>
          <w:szCs w:val="21"/>
        </w:rPr>
        <w:t>2</w:t>
      </w:r>
      <w:r w:rsidRPr="008A7FE9">
        <w:rPr>
          <w:rFonts w:ascii="Calibri" w:eastAsia="Calibri" w:hAnsi="Calibri" w:cs="Calibri"/>
          <w:spacing w:val="-4"/>
          <w:w w:val="121"/>
          <w:sz w:val="21"/>
          <w:szCs w:val="21"/>
        </w:rPr>
        <w:t>0</w:t>
      </w:r>
      <w:r w:rsidRPr="008A7FE9">
        <w:rPr>
          <w:rFonts w:ascii="Calibri" w:eastAsia="Calibri" w:hAnsi="Calibri" w:cs="Calibri"/>
          <w:w w:val="114"/>
          <w:sz w:val="21"/>
          <w:szCs w:val="21"/>
        </w:rPr>
        <w:t>23</w:t>
      </w:r>
      <w:r w:rsidRPr="008A7FE9">
        <w:rPr>
          <w:rFonts w:ascii="Calibri" w:eastAsia="Calibri" w:hAnsi="Calibri" w:cs="Calibri"/>
          <w:w w:val="84"/>
          <w:sz w:val="21"/>
          <w:szCs w:val="21"/>
        </w:rPr>
        <w:t>,</w:t>
      </w:r>
      <w:r w:rsidRPr="008A7FE9"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 w:rsidRPr="008A7FE9">
        <w:rPr>
          <w:rFonts w:ascii="Calibri" w:eastAsia="Calibri" w:hAnsi="Calibri" w:cs="Calibri"/>
          <w:sz w:val="21"/>
          <w:szCs w:val="21"/>
        </w:rPr>
        <w:t>at</w:t>
      </w:r>
      <w:r w:rsidRPr="008A7FE9"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 w:rsidRPr="008A7FE9">
        <w:rPr>
          <w:rFonts w:ascii="Calibri" w:eastAsia="Calibri" w:hAnsi="Calibri" w:cs="Calibri"/>
          <w:w w:val="121"/>
          <w:sz w:val="21"/>
          <w:szCs w:val="21"/>
        </w:rPr>
        <w:t>9</w:t>
      </w:r>
      <w:r w:rsidRPr="008A7FE9">
        <w:rPr>
          <w:rFonts w:ascii="Calibri" w:eastAsia="Calibri" w:hAnsi="Calibri" w:cs="Calibri"/>
          <w:w w:val="78"/>
          <w:sz w:val="21"/>
          <w:szCs w:val="21"/>
        </w:rPr>
        <w:t>:</w:t>
      </w:r>
      <w:r w:rsidRPr="008A7FE9">
        <w:rPr>
          <w:rFonts w:ascii="Calibri" w:eastAsia="Calibri" w:hAnsi="Calibri" w:cs="Calibri"/>
          <w:w w:val="131"/>
          <w:sz w:val="21"/>
          <w:szCs w:val="21"/>
        </w:rPr>
        <w:t>00</w:t>
      </w:r>
      <w:r w:rsidRPr="008A7FE9"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 w:rsidRPr="008A7FE9">
        <w:rPr>
          <w:rFonts w:ascii="Calibri" w:eastAsia="Calibri" w:hAnsi="Calibri" w:cs="Calibri"/>
          <w:w w:val="112"/>
          <w:sz w:val="21"/>
          <w:szCs w:val="21"/>
        </w:rPr>
        <w:t>a</w:t>
      </w:r>
      <w:r w:rsidRPr="008A7FE9">
        <w:rPr>
          <w:rFonts w:ascii="Calibri" w:eastAsia="Calibri" w:hAnsi="Calibri" w:cs="Calibri"/>
          <w:w w:val="108"/>
          <w:sz w:val="21"/>
          <w:szCs w:val="21"/>
        </w:rPr>
        <w:t>m</w:t>
      </w:r>
    </w:p>
    <w:p w:rsidR="00295FEB" w:rsidRDefault="00295FEB">
      <w:pPr>
        <w:spacing w:before="1" w:line="180" w:lineRule="exact"/>
        <w:rPr>
          <w:sz w:val="19"/>
          <w:szCs w:val="19"/>
        </w:rPr>
      </w:pPr>
    </w:p>
    <w:p w:rsidR="00295FEB" w:rsidRDefault="00295FEB">
      <w:pPr>
        <w:spacing w:line="200" w:lineRule="exact"/>
      </w:pPr>
    </w:p>
    <w:p w:rsidR="00295FEB" w:rsidRDefault="004D6215">
      <w:pPr>
        <w:spacing w:line="302" w:lineRule="auto"/>
        <w:ind w:left="101" w:right="129"/>
        <w:rPr>
          <w:rFonts w:ascii="Calibri" w:eastAsia="Calibri" w:hAnsi="Calibri" w:cs="Calibri"/>
          <w:w w:val="78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items 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on</w:t>
      </w:r>
      <w:r>
        <w:rPr>
          <w:rFonts w:ascii="Calibri" w:eastAsia="Calibri" w:hAnsi="Calibri" w:cs="Calibri"/>
          <w:spacing w:val="2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Board </w:t>
      </w:r>
      <w:r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of</w:t>
      </w:r>
      <w:r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111"/>
          <w:sz w:val="22"/>
          <w:szCs w:val="22"/>
        </w:rPr>
        <w:t>Estimates</w:t>
      </w:r>
      <w:r>
        <w:rPr>
          <w:rFonts w:ascii="Calibri" w:eastAsia="Calibri" w:hAnsi="Calibri" w:cs="Calibri"/>
          <w:spacing w:val="19"/>
          <w:w w:val="111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111"/>
          <w:sz w:val="22"/>
          <w:szCs w:val="22"/>
        </w:rPr>
        <w:t>Age</w:t>
      </w:r>
      <w:r>
        <w:rPr>
          <w:rFonts w:ascii="Calibri" w:eastAsia="Calibri" w:hAnsi="Calibri" w:cs="Calibri"/>
          <w:spacing w:val="-2"/>
          <w:w w:val="111"/>
          <w:sz w:val="22"/>
          <w:szCs w:val="22"/>
        </w:rPr>
        <w:t>n</w:t>
      </w:r>
      <w:r>
        <w:rPr>
          <w:rFonts w:ascii="Calibri" w:eastAsia="Calibri" w:hAnsi="Calibri" w:cs="Calibri"/>
          <w:w w:val="111"/>
          <w:sz w:val="22"/>
          <w:szCs w:val="22"/>
        </w:rPr>
        <w:t>da</w:t>
      </w:r>
      <w:r>
        <w:rPr>
          <w:rFonts w:ascii="Calibri" w:eastAsia="Calibri" w:hAnsi="Calibri" w:cs="Calibri"/>
          <w:spacing w:val="11"/>
          <w:w w:val="11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5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or</w:t>
      </w:r>
      <w:r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5"/>
          <w:w w:val="97"/>
          <w:sz w:val="22"/>
          <w:szCs w:val="22"/>
        </w:rPr>
        <w:t>W</w:t>
      </w:r>
      <w:r>
        <w:rPr>
          <w:rFonts w:ascii="Calibri" w:eastAsia="Calibri" w:hAnsi="Calibri" w:cs="Calibri"/>
          <w:w w:val="111"/>
          <w:sz w:val="22"/>
          <w:szCs w:val="22"/>
        </w:rPr>
        <w:t>e</w:t>
      </w:r>
      <w:r>
        <w:rPr>
          <w:rFonts w:ascii="Calibri" w:eastAsia="Calibri" w:hAnsi="Calibri" w:cs="Calibri"/>
          <w:w w:val="110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w w:val="106"/>
          <w:sz w:val="22"/>
          <w:szCs w:val="22"/>
        </w:rPr>
        <w:t>n</w:t>
      </w:r>
      <w:r>
        <w:rPr>
          <w:rFonts w:ascii="Calibri" w:eastAsia="Calibri" w:hAnsi="Calibri" w:cs="Calibri"/>
          <w:w w:val="111"/>
          <w:sz w:val="22"/>
          <w:szCs w:val="22"/>
        </w:rPr>
        <w:t>e</w:t>
      </w:r>
      <w:r>
        <w:rPr>
          <w:rFonts w:ascii="Calibri" w:eastAsia="Calibri" w:hAnsi="Calibri" w:cs="Calibri"/>
          <w:w w:val="123"/>
          <w:sz w:val="22"/>
          <w:szCs w:val="22"/>
        </w:rPr>
        <w:t>s</w:t>
      </w:r>
      <w:r>
        <w:rPr>
          <w:rFonts w:ascii="Calibri" w:eastAsia="Calibri" w:hAnsi="Calibri" w:cs="Calibri"/>
          <w:w w:val="110"/>
          <w:sz w:val="22"/>
          <w:szCs w:val="22"/>
        </w:rPr>
        <w:t>d</w:t>
      </w:r>
      <w:r>
        <w:rPr>
          <w:rFonts w:ascii="Calibri" w:eastAsia="Calibri" w:hAnsi="Calibri" w:cs="Calibri"/>
          <w:w w:val="112"/>
          <w:sz w:val="22"/>
          <w:szCs w:val="22"/>
        </w:rPr>
        <w:t>a</w:t>
      </w:r>
      <w:r>
        <w:rPr>
          <w:rFonts w:ascii="Calibri" w:eastAsia="Calibri" w:hAnsi="Calibri" w:cs="Calibri"/>
          <w:w w:val="97"/>
          <w:sz w:val="22"/>
          <w:szCs w:val="22"/>
        </w:rPr>
        <w:t>y</w:t>
      </w:r>
      <w:r>
        <w:rPr>
          <w:rFonts w:ascii="Calibri" w:eastAsia="Calibri" w:hAnsi="Calibri" w:cs="Calibri"/>
          <w:w w:val="84"/>
          <w:sz w:val="22"/>
          <w:szCs w:val="22"/>
        </w:rPr>
        <w:t>,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164"/>
          <w:sz w:val="22"/>
          <w:szCs w:val="22"/>
        </w:rPr>
        <w:t>J</w:t>
      </w:r>
      <w:r>
        <w:rPr>
          <w:rFonts w:ascii="Calibri" w:eastAsia="Calibri" w:hAnsi="Calibri" w:cs="Calibri"/>
          <w:w w:val="104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w w:val="106"/>
          <w:sz w:val="22"/>
          <w:szCs w:val="22"/>
        </w:rPr>
        <w:t>n</w:t>
      </w:r>
      <w:r>
        <w:rPr>
          <w:rFonts w:ascii="Calibri" w:eastAsia="Calibri" w:hAnsi="Calibri" w:cs="Calibri"/>
          <w:w w:val="111"/>
          <w:sz w:val="22"/>
          <w:szCs w:val="22"/>
        </w:rPr>
        <w:t>e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2</w:t>
      </w:r>
      <w:r w:rsidR="00CB304E">
        <w:rPr>
          <w:rFonts w:ascii="Calibri" w:eastAsia="Calibri" w:hAnsi="Calibri" w:cs="Calibri"/>
          <w:sz w:val="22"/>
          <w:szCs w:val="22"/>
        </w:rPr>
        <w:t>8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121"/>
          <w:sz w:val="22"/>
          <w:szCs w:val="22"/>
        </w:rPr>
        <w:t>2</w:t>
      </w:r>
      <w:r>
        <w:rPr>
          <w:rFonts w:ascii="Calibri" w:eastAsia="Calibri" w:hAnsi="Calibri" w:cs="Calibri"/>
          <w:spacing w:val="-4"/>
          <w:w w:val="121"/>
          <w:sz w:val="22"/>
          <w:szCs w:val="22"/>
        </w:rPr>
        <w:t>0</w:t>
      </w:r>
      <w:r>
        <w:rPr>
          <w:rFonts w:ascii="Calibri" w:eastAsia="Calibri" w:hAnsi="Calibri" w:cs="Calibri"/>
          <w:w w:val="114"/>
          <w:sz w:val="22"/>
          <w:szCs w:val="22"/>
        </w:rPr>
        <w:t>23</w:t>
      </w:r>
      <w:r>
        <w:rPr>
          <w:rFonts w:ascii="Calibri" w:eastAsia="Calibri" w:hAnsi="Calibri" w:cs="Calibri"/>
          <w:w w:val="84"/>
          <w:sz w:val="22"/>
          <w:szCs w:val="22"/>
        </w:rPr>
        <w:t>,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are</w:t>
      </w:r>
      <w:r>
        <w:rPr>
          <w:rFonts w:ascii="Calibri" w:eastAsia="Calibri" w:hAnsi="Calibri" w:cs="Calibri"/>
          <w:spacing w:val="3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110"/>
          <w:sz w:val="22"/>
          <w:szCs w:val="22"/>
        </w:rPr>
        <w:t>b</w:t>
      </w:r>
      <w:r>
        <w:rPr>
          <w:rFonts w:ascii="Calibri" w:eastAsia="Calibri" w:hAnsi="Calibri" w:cs="Calibri"/>
          <w:w w:val="111"/>
          <w:sz w:val="22"/>
          <w:szCs w:val="22"/>
        </w:rPr>
        <w:t>e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115"/>
          <w:sz w:val="22"/>
          <w:szCs w:val="22"/>
        </w:rPr>
        <w:t>assig</w:t>
      </w:r>
      <w:r>
        <w:rPr>
          <w:rFonts w:ascii="Calibri" w:eastAsia="Calibri" w:hAnsi="Calibri" w:cs="Calibri"/>
          <w:spacing w:val="-2"/>
          <w:w w:val="115"/>
          <w:sz w:val="22"/>
          <w:szCs w:val="22"/>
        </w:rPr>
        <w:t>n</w:t>
      </w:r>
      <w:r>
        <w:rPr>
          <w:rFonts w:ascii="Calibri" w:eastAsia="Calibri" w:hAnsi="Calibri" w:cs="Calibri"/>
          <w:w w:val="115"/>
          <w:sz w:val="22"/>
          <w:szCs w:val="22"/>
        </w:rPr>
        <w:t xml:space="preserve">ed 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4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5"/>
          <w:w w:val="104"/>
          <w:sz w:val="22"/>
          <w:szCs w:val="22"/>
        </w:rPr>
        <w:t>f</w:t>
      </w:r>
      <w:r>
        <w:rPr>
          <w:rFonts w:ascii="Calibri" w:eastAsia="Calibri" w:hAnsi="Calibri" w:cs="Calibri"/>
          <w:w w:val="107"/>
          <w:sz w:val="22"/>
          <w:szCs w:val="22"/>
        </w:rPr>
        <w:t>ollo</w:t>
      </w:r>
      <w:r>
        <w:rPr>
          <w:rFonts w:ascii="Calibri" w:eastAsia="Calibri" w:hAnsi="Calibri" w:cs="Calibri"/>
          <w:w w:val="94"/>
          <w:sz w:val="22"/>
          <w:szCs w:val="22"/>
        </w:rPr>
        <w:t>w</w:t>
      </w:r>
      <w:r>
        <w:rPr>
          <w:rFonts w:ascii="Calibri" w:eastAsia="Calibri" w:hAnsi="Calibri" w:cs="Calibri"/>
          <w:w w:val="123"/>
          <w:sz w:val="22"/>
          <w:szCs w:val="22"/>
        </w:rPr>
        <w:t>s</w:t>
      </w:r>
      <w:r>
        <w:rPr>
          <w:rFonts w:ascii="Calibri" w:eastAsia="Calibri" w:hAnsi="Calibri" w:cs="Calibri"/>
          <w:w w:val="78"/>
          <w:sz w:val="22"/>
          <w:szCs w:val="22"/>
        </w:rPr>
        <w:t>:</w:t>
      </w:r>
    </w:p>
    <w:p w:rsidR="00CB304E" w:rsidRDefault="00CB304E">
      <w:pPr>
        <w:spacing w:line="302" w:lineRule="auto"/>
        <w:ind w:left="101" w:right="129"/>
        <w:rPr>
          <w:rFonts w:ascii="Calibri" w:eastAsia="Calibri" w:hAnsi="Calibri" w:cs="Calibri"/>
          <w:sz w:val="22"/>
          <w:szCs w:val="22"/>
        </w:rPr>
      </w:pPr>
    </w:p>
    <w:p w:rsidR="00295FEB" w:rsidRDefault="004D6215">
      <w:pPr>
        <w:spacing w:line="340" w:lineRule="exact"/>
        <w:ind w:left="101"/>
        <w:rPr>
          <w:rFonts w:ascii="Calibri" w:eastAsia="Calibri" w:hAnsi="Calibri" w:cs="Calibri"/>
          <w:w w:val="77"/>
          <w:position w:val="1"/>
          <w:sz w:val="33"/>
          <w:szCs w:val="33"/>
          <w:u w:val="thick" w:color="000000"/>
        </w:rPr>
      </w:pPr>
      <w:r>
        <w:rPr>
          <w:rFonts w:ascii="Calibri" w:eastAsia="Calibri" w:hAnsi="Calibri" w:cs="Calibri"/>
          <w:spacing w:val="-7"/>
          <w:w w:val="114"/>
          <w:position w:val="1"/>
          <w:sz w:val="33"/>
          <w:szCs w:val="33"/>
          <w:u w:val="thick" w:color="000000"/>
        </w:rPr>
        <w:t>R</w:t>
      </w:r>
      <w:r>
        <w:rPr>
          <w:rFonts w:ascii="Calibri" w:eastAsia="Calibri" w:hAnsi="Calibri" w:cs="Calibri"/>
          <w:w w:val="110"/>
          <w:position w:val="1"/>
          <w:sz w:val="33"/>
          <w:szCs w:val="33"/>
          <w:u w:val="thick" w:color="000000"/>
        </w:rPr>
        <w:t>O</w:t>
      </w:r>
      <w:r>
        <w:rPr>
          <w:rFonts w:ascii="Calibri" w:eastAsia="Calibri" w:hAnsi="Calibri" w:cs="Calibri"/>
          <w:w w:val="108"/>
          <w:position w:val="1"/>
          <w:sz w:val="33"/>
          <w:szCs w:val="33"/>
          <w:u w:val="thick" w:color="000000"/>
        </w:rPr>
        <w:t>U</w:t>
      </w:r>
      <w:r>
        <w:rPr>
          <w:rFonts w:ascii="Calibri" w:eastAsia="Calibri" w:hAnsi="Calibri" w:cs="Calibri"/>
          <w:w w:val="114"/>
          <w:position w:val="1"/>
          <w:sz w:val="33"/>
          <w:szCs w:val="33"/>
          <w:u w:val="thick" w:color="000000"/>
        </w:rPr>
        <w:t>T</w:t>
      </w:r>
      <w:r>
        <w:rPr>
          <w:rFonts w:ascii="Calibri" w:eastAsia="Calibri" w:hAnsi="Calibri" w:cs="Calibri"/>
          <w:w w:val="165"/>
          <w:position w:val="1"/>
          <w:sz w:val="33"/>
          <w:szCs w:val="33"/>
          <w:u w:val="thick" w:color="000000"/>
        </w:rPr>
        <w:t>I</w:t>
      </w:r>
      <w:r>
        <w:rPr>
          <w:rFonts w:ascii="Calibri" w:eastAsia="Calibri" w:hAnsi="Calibri" w:cs="Calibri"/>
          <w:w w:val="107"/>
          <w:position w:val="1"/>
          <w:sz w:val="33"/>
          <w:szCs w:val="33"/>
          <w:u w:val="thick" w:color="000000"/>
        </w:rPr>
        <w:t>N</w:t>
      </w:r>
      <w:r>
        <w:rPr>
          <w:rFonts w:ascii="Calibri" w:eastAsia="Calibri" w:hAnsi="Calibri" w:cs="Calibri"/>
          <w:w w:val="116"/>
          <w:position w:val="1"/>
          <w:sz w:val="33"/>
          <w:szCs w:val="33"/>
          <w:u w:val="thick" w:color="000000"/>
        </w:rPr>
        <w:t>E</w:t>
      </w:r>
      <w:r>
        <w:rPr>
          <w:rFonts w:ascii="Calibri" w:eastAsia="Calibri" w:hAnsi="Calibri" w:cs="Calibri"/>
          <w:w w:val="77"/>
          <w:position w:val="1"/>
          <w:sz w:val="33"/>
          <w:szCs w:val="33"/>
          <w:u w:val="thick" w:color="000000"/>
        </w:rPr>
        <w:t>:</w:t>
      </w:r>
    </w:p>
    <w:p w:rsidR="00CB304E" w:rsidRDefault="00CB304E">
      <w:pPr>
        <w:spacing w:line="340" w:lineRule="exact"/>
        <w:ind w:left="101"/>
        <w:rPr>
          <w:rFonts w:ascii="Calibri" w:eastAsia="Calibri" w:hAnsi="Calibri" w:cs="Calibri"/>
          <w:sz w:val="33"/>
          <w:szCs w:val="33"/>
        </w:rPr>
      </w:pPr>
    </w:p>
    <w:p w:rsidR="00CB304E" w:rsidRDefault="00CB304E" w:rsidP="00CB304E">
      <w:pPr>
        <w:spacing w:before="21"/>
        <w:ind w:left="10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3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2                        </w:t>
      </w:r>
      <w:r>
        <w:rPr>
          <w:rFonts w:ascii="Calibri" w:eastAsia="Calibri" w:hAnsi="Calibri" w:cs="Calibri"/>
          <w:spacing w:val="40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133"/>
          <w:sz w:val="22"/>
          <w:szCs w:val="22"/>
        </w:rPr>
        <w:t>S</w:t>
      </w:r>
      <w:r>
        <w:rPr>
          <w:rFonts w:ascii="Calibri" w:eastAsia="Calibri" w:hAnsi="Calibri" w:cs="Calibri"/>
          <w:w w:val="117"/>
          <w:sz w:val="22"/>
          <w:szCs w:val="22"/>
        </w:rPr>
        <w:t>B</w:t>
      </w:r>
      <w:r>
        <w:rPr>
          <w:rFonts w:ascii="Calibri" w:eastAsia="Calibri" w:hAnsi="Calibri" w:cs="Calibri"/>
          <w:spacing w:val="-7"/>
          <w:w w:val="123"/>
          <w:sz w:val="22"/>
          <w:szCs w:val="22"/>
        </w:rPr>
        <w:t>-</w:t>
      </w:r>
      <w:r>
        <w:rPr>
          <w:rFonts w:ascii="Calibri" w:eastAsia="Calibri" w:hAnsi="Calibri" w:cs="Calibri"/>
          <w:w w:val="114"/>
          <w:sz w:val="22"/>
          <w:szCs w:val="22"/>
        </w:rPr>
        <w:t>23</w:t>
      </w:r>
      <w:r>
        <w:rPr>
          <w:rFonts w:ascii="Calibri" w:eastAsia="Calibri" w:hAnsi="Calibri" w:cs="Calibri"/>
          <w:spacing w:val="-10"/>
          <w:w w:val="123"/>
          <w:sz w:val="22"/>
          <w:szCs w:val="22"/>
        </w:rPr>
        <w:t>-</w:t>
      </w:r>
      <w:r>
        <w:rPr>
          <w:rFonts w:ascii="Calibri" w:eastAsia="Calibri" w:hAnsi="Calibri" w:cs="Calibri"/>
          <w:w w:val="81"/>
          <w:sz w:val="22"/>
          <w:szCs w:val="22"/>
        </w:rPr>
        <w:t>1</w:t>
      </w:r>
      <w:r>
        <w:rPr>
          <w:rFonts w:ascii="Calibri" w:eastAsia="Calibri" w:hAnsi="Calibri" w:cs="Calibri"/>
          <w:w w:val="96"/>
          <w:sz w:val="22"/>
          <w:szCs w:val="22"/>
        </w:rPr>
        <w:t>21</w:t>
      </w:r>
      <w:r>
        <w:rPr>
          <w:rFonts w:ascii="Calibri" w:eastAsia="Calibri" w:hAnsi="Calibri" w:cs="Calibri"/>
          <w:w w:val="81"/>
          <w:sz w:val="22"/>
          <w:szCs w:val="22"/>
        </w:rPr>
        <w:t>1</w:t>
      </w:r>
      <w:r>
        <w:rPr>
          <w:rFonts w:ascii="Calibri" w:eastAsia="Calibri" w:hAnsi="Calibri" w:cs="Calibri"/>
          <w:w w:val="103"/>
          <w:sz w:val="22"/>
          <w:szCs w:val="22"/>
        </w:rPr>
        <w:t>7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2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Mayo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alty</w:t>
      </w:r>
      <w:r>
        <w:rPr>
          <w:rFonts w:ascii="Calibri" w:eastAsia="Calibri" w:hAnsi="Calibri" w:cs="Calibri"/>
          <w:spacing w:val="3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26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111"/>
          <w:sz w:val="22"/>
          <w:szCs w:val="22"/>
        </w:rPr>
        <w:t>Pro</w:t>
      </w:r>
      <w:r>
        <w:rPr>
          <w:rFonts w:ascii="Calibri" w:eastAsia="Calibri" w:hAnsi="Calibri" w:cs="Calibri"/>
          <w:spacing w:val="-6"/>
          <w:w w:val="111"/>
          <w:sz w:val="22"/>
          <w:szCs w:val="22"/>
        </w:rPr>
        <w:t>f</w:t>
      </w:r>
      <w:r>
        <w:rPr>
          <w:rFonts w:ascii="Calibri" w:eastAsia="Calibri" w:hAnsi="Calibri" w:cs="Calibri"/>
          <w:w w:val="111"/>
          <w:sz w:val="22"/>
          <w:szCs w:val="22"/>
        </w:rPr>
        <w:t>essional</w:t>
      </w:r>
      <w:r>
        <w:rPr>
          <w:rFonts w:ascii="Calibri" w:eastAsia="Calibri" w:hAnsi="Calibri" w:cs="Calibri"/>
          <w:spacing w:val="13"/>
          <w:w w:val="111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111"/>
          <w:sz w:val="22"/>
          <w:szCs w:val="22"/>
        </w:rPr>
        <w:t>Se</w:t>
      </w:r>
      <w:r>
        <w:rPr>
          <w:rFonts w:ascii="Calibri" w:eastAsia="Calibri" w:hAnsi="Calibri" w:cs="Calibri"/>
          <w:spacing w:val="7"/>
          <w:w w:val="111"/>
          <w:sz w:val="22"/>
          <w:szCs w:val="22"/>
        </w:rPr>
        <w:t>r</w:t>
      </w:r>
      <w:r>
        <w:rPr>
          <w:rFonts w:ascii="Calibri" w:eastAsia="Calibri" w:hAnsi="Calibri" w:cs="Calibri"/>
          <w:w w:val="111"/>
          <w:sz w:val="22"/>
          <w:szCs w:val="22"/>
        </w:rPr>
        <w:t>vices/Ope</w:t>
      </w:r>
      <w:r>
        <w:rPr>
          <w:rFonts w:ascii="Calibri" w:eastAsia="Calibri" w:hAnsi="Calibri" w:cs="Calibri"/>
          <w:spacing w:val="-3"/>
          <w:w w:val="111"/>
          <w:sz w:val="22"/>
          <w:szCs w:val="22"/>
        </w:rPr>
        <w:t>r</w:t>
      </w:r>
      <w:r>
        <w:rPr>
          <w:rFonts w:ascii="Calibri" w:eastAsia="Calibri" w:hAnsi="Calibri" w:cs="Calibri"/>
          <w:w w:val="111"/>
          <w:sz w:val="22"/>
          <w:szCs w:val="22"/>
        </w:rPr>
        <w:t>ati</w:t>
      </w:r>
      <w:r>
        <w:rPr>
          <w:rFonts w:ascii="Calibri" w:eastAsia="Calibri" w:hAnsi="Calibri" w:cs="Calibri"/>
          <w:spacing w:val="-3"/>
          <w:w w:val="111"/>
          <w:sz w:val="22"/>
          <w:szCs w:val="22"/>
        </w:rPr>
        <w:t>n</w:t>
      </w:r>
      <w:r>
        <w:rPr>
          <w:rFonts w:ascii="Calibri" w:eastAsia="Calibri" w:hAnsi="Calibri" w:cs="Calibri"/>
          <w:w w:val="111"/>
          <w:sz w:val="22"/>
          <w:szCs w:val="22"/>
        </w:rPr>
        <w:t>g</w:t>
      </w:r>
      <w:r>
        <w:rPr>
          <w:rFonts w:ascii="Calibri" w:eastAsia="Calibri" w:hAnsi="Calibri" w:cs="Calibri"/>
          <w:spacing w:val="21"/>
          <w:w w:val="1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26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106"/>
          <w:sz w:val="22"/>
          <w:szCs w:val="22"/>
        </w:rPr>
        <w:t>Me</w:t>
      </w:r>
      <w:r>
        <w:rPr>
          <w:rFonts w:ascii="Calibri" w:eastAsia="Calibri" w:hAnsi="Calibri" w:cs="Calibri"/>
          <w:spacing w:val="-2"/>
          <w:w w:val="106"/>
          <w:sz w:val="22"/>
          <w:szCs w:val="22"/>
        </w:rPr>
        <w:t>m</w:t>
      </w:r>
      <w:r>
        <w:rPr>
          <w:rFonts w:ascii="Calibri" w:eastAsia="Calibri" w:hAnsi="Calibri" w:cs="Calibri"/>
          <w:w w:val="106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w w:val="106"/>
          <w:sz w:val="22"/>
          <w:szCs w:val="22"/>
        </w:rPr>
        <w:t>r</w:t>
      </w:r>
      <w:r>
        <w:rPr>
          <w:rFonts w:ascii="Calibri" w:eastAsia="Calibri" w:hAnsi="Calibri" w:cs="Calibri"/>
          <w:w w:val="106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w w:val="106"/>
          <w:sz w:val="22"/>
          <w:szCs w:val="22"/>
        </w:rPr>
        <w:t>n</w:t>
      </w:r>
      <w:r>
        <w:rPr>
          <w:rFonts w:ascii="Calibri" w:eastAsia="Calibri" w:hAnsi="Calibri" w:cs="Calibri"/>
          <w:w w:val="106"/>
          <w:sz w:val="22"/>
          <w:szCs w:val="22"/>
        </w:rPr>
        <w:t>dum</w:t>
      </w:r>
      <w:r>
        <w:rPr>
          <w:rFonts w:ascii="Calibri" w:eastAsia="Calibri" w:hAnsi="Calibri" w:cs="Calibri"/>
          <w:spacing w:val="11"/>
          <w:w w:val="106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107"/>
          <w:sz w:val="22"/>
          <w:szCs w:val="22"/>
        </w:rPr>
        <w:t>o</w:t>
      </w:r>
      <w:r>
        <w:rPr>
          <w:rFonts w:ascii="Calibri" w:eastAsia="Calibri" w:hAnsi="Calibri" w:cs="Calibri"/>
          <w:w w:val="104"/>
          <w:sz w:val="22"/>
          <w:szCs w:val="22"/>
        </w:rPr>
        <w:t>f</w:t>
      </w:r>
    </w:p>
    <w:p w:rsidR="00CB304E" w:rsidRDefault="00CB304E" w:rsidP="00CB304E">
      <w:pPr>
        <w:spacing w:before="67"/>
        <w:ind w:left="168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w w:val="110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w w:val="110"/>
          <w:sz w:val="22"/>
          <w:szCs w:val="22"/>
        </w:rPr>
        <w:t>n</w:t>
      </w:r>
      <w:r>
        <w:rPr>
          <w:rFonts w:ascii="Calibri" w:eastAsia="Calibri" w:hAnsi="Calibri" w:cs="Calibri"/>
          <w:w w:val="110"/>
          <w:sz w:val="22"/>
          <w:szCs w:val="22"/>
        </w:rPr>
        <w:t>dersta</w:t>
      </w:r>
      <w:r>
        <w:rPr>
          <w:rFonts w:ascii="Calibri" w:eastAsia="Calibri" w:hAnsi="Calibri" w:cs="Calibri"/>
          <w:spacing w:val="-2"/>
          <w:w w:val="110"/>
          <w:sz w:val="22"/>
          <w:szCs w:val="22"/>
        </w:rPr>
        <w:t>n</w:t>
      </w:r>
      <w:r>
        <w:rPr>
          <w:rFonts w:ascii="Calibri" w:eastAsia="Calibri" w:hAnsi="Calibri" w:cs="Calibri"/>
          <w:w w:val="110"/>
          <w:sz w:val="22"/>
          <w:szCs w:val="22"/>
        </w:rPr>
        <w:t>di</w:t>
      </w:r>
      <w:r>
        <w:rPr>
          <w:rFonts w:ascii="Calibri" w:eastAsia="Calibri" w:hAnsi="Calibri" w:cs="Calibri"/>
          <w:spacing w:val="-3"/>
          <w:w w:val="110"/>
          <w:sz w:val="22"/>
          <w:szCs w:val="22"/>
        </w:rPr>
        <w:t>n</w:t>
      </w:r>
      <w:r>
        <w:rPr>
          <w:rFonts w:ascii="Calibri" w:eastAsia="Calibri" w:hAnsi="Calibri" w:cs="Calibri"/>
          <w:w w:val="110"/>
          <w:sz w:val="22"/>
          <w:szCs w:val="22"/>
        </w:rPr>
        <w:t>g</w:t>
      </w:r>
      <w:r>
        <w:rPr>
          <w:rFonts w:ascii="Calibri" w:eastAsia="Calibri" w:hAnsi="Calibri" w:cs="Calibri"/>
          <w:spacing w:val="11"/>
          <w:w w:val="110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101"/>
          <w:sz w:val="22"/>
          <w:szCs w:val="22"/>
        </w:rPr>
        <w:t>(</w:t>
      </w:r>
      <w:r>
        <w:rPr>
          <w:rFonts w:ascii="Calibri" w:eastAsia="Calibri" w:hAnsi="Calibri" w:cs="Calibri"/>
          <w:w w:val="98"/>
          <w:sz w:val="22"/>
          <w:szCs w:val="22"/>
        </w:rPr>
        <w:t>M</w:t>
      </w:r>
      <w:r>
        <w:rPr>
          <w:rFonts w:ascii="Calibri" w:eastAsia="Calibri" w:hAnsi="Calibri" w:cs="Calibri"/>
          <w:w w:val="112"/>
          <w:sz w:val="22"/>
          <w:szCs w:val="22"/>
        </w:rPr>
        <w:t>O</w:t>
      </w:r>
      <w:r>
        <w:rPr>
          <w:rFonts w:ascii="Calibri" w:eastAsia="Calibri" w:hAnsi="Calibri" w:cs="Calibri"/>
          <w:w w:val="110"/>
          <w:sz w:val="22"/>
          <w:szCs w:val="22"/>
        </w:rPr>
        <w:t>U</w:t>
      </w:r>
      <w:r>
        <w:rPr>
          <w:rFonts w:ascii="Calibri" w:eastAsia="Calibri" w:hAnsi="Calibri" w:cs="Calibri"/>
          <w:w w:val="101"/>
          <w:sz w:val="22"/>
          <w:szCs w:val="22"/>
        </w:rPr>
        <w:t>)</w:t>
      </w:r>
    </w:p>
    <w:p w:rsidR="00CB304E" w:rsidRDefault="00CB304E" w:rsidP="00CB304E">
      <w:pPr>
        <w:spacing w:before="67"/>
        <w:ind w:left="10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3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3                        </w:t>
      </w:r>
      <w:r>
        <w:rPr>
          <w:rFonts w:ascii="Calibri" w:eastAsia="Calibri" w:hAnsi="Calibri" w:cs="Calibri"/>
          <w:spacing w:val="41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133"/>
          <w:sz w:val="22"/>
          <w:szCs w:val="22"/>
        </w:rPr>
        <w:t>S</w:t>
      </w:r>
      <w:r>
        <w:rPr>
          <w:rFonts w:ascii="Calibri" w:eastAsia="Calibri" w:hAnsi="Calibri" w:cs="Calibri"/>
          <w:w w:val="117"/>
          <w:sz w:val="22"/>
          <w:szCs w:val="22"/>
        </w:rPr>
        <w:t>B</w:t>
      </w:r>
      <w:r>
        <w:rPr>
          <w:rFonts w:ascii="Calibri" w:eastAsia="Calibri" w:hAnsi="Calibri" w:cs="Calibri"/>
          <w:spacing w:val="-7"/>
          <w:w w:val="123"/>
          <w:sz w:val="22"/>
          <w:szCs w:val="22"/>
        </w:rPr>
        <w:t>-</w:t>
      </w:r>
      <w:r>
        <w:rPr>
          <w:rFonts w:ascii="Calibri" w:eastAsia="Calibri" w:hAnsi="Calibri" w:cs="Calibri"/>
          <w:w w:val="114"/>
          <w:sz w:val="22"/>
          <w:szCs w:val="22"/>
        </w:rPr>
        <w:t>23</w:t>
      </w:r>
      <w:r>
        <w:rPr>
          <w:rFonts w:ascii="Calibri" w:eastAsia="Calibri" w:hAnsi="Calibri" w:cs="Calibri"/>
          <w:spacing w:val="-10"/>
          <w:w w:val="123"/>
          <w:sz w:val="22"/>
          <w:szCs w:val="22"/>
        </w:rPr>
        <w:t>-</w:t>
      </w:r>
      <w:r>
        <w:rPr>
          <w:rFonts w:ascii="Calibri" w:eastAsia="Calibri" w:hAnsi="Calibri" w:cs="Calibri"/>
          <w:w w:val="81"/>
          <w:sz w:val="22"/>
          <w:szCs w:val="22"/>
        </w:rPr>
        <w:t>11</w:t>
      </w:r>
      <w:r>
        <w:rPr>
          <w:rFonts w:ascii="Calibri" w:eastAsia="Calibri" w:hAnsi="Calibri" w:cs="Calibri"/>
          <w:w w:val="121"/>
          <w:sz w:val="22"/>
          <w:szCs w:val="22"/>
        </w:rPr>
        <w:t>9</w:t>
      </w:r>
      <w:r>
        <w:rPr>
          <w:rFonts w:ascii="Calibri" w:eastAsia="Calibri" w:hAnsi="Calibri" w:cs="Calibri"/>
          <w:w w:val="81"/>
          <w:sz w:val="22"/>
          <w:szCs w:val="22"/>
        </w:rPr>
        <w:t>1</w:t>
      </w:r>
      <w:r>
        <w:rPr>
          <w:rFonts w:ascii="Calibri" w:eastAsia="Calibri" w:hAnsi="Calibri" w:cs="Calibri"/>
          <w:w w:val="118"/>
          <w:sz w:val="22"/>
          <w:szCs w:val="22"/>
        </w:rPr>
        <w:t>5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2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M-R</w:t>
      </w:r>
      <w:r>
        <w:rPr>
          <w:rFonts w:ascii="Calibri" w:eastAsia="Calibri" w:hAnsi="Calibri" w:cs="Calibri"/>
          <w:spacing w:val="43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112"/>
          <w:sz w:val="22"/>
          <w:szCs w:val="22"/>
        </w:rPr>
        <w:t>Office</w:t>
      </w:r>
      <w:r>
        <w:rPr>
          <w:rFonts w:ascii="Calibri" w:eastAsia="Calibri" w:hAnsi="Calibri" w:cs="Calibri"/>
          <w:spacing w:val="8"/>
          <w:w w:val="11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of</w:t>
      </w:r>
      <w:r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109"/>
          <w:sz w:val="22"/>
          <w:szCs w:val="22"/>
        </w:rPr>
        <w:t>Neighbor</w:t>
      </w:r>
      <w:r>
        <w:rPr>
          <w:rFonts w:ascii="Calibri" w:eastAsia="Calibri" w:hAnsi="Calibri" w:cs="Calibri"/>
          <w:spacing w:val="-2"/>
          <w:w w:val="109"/>
          <w:sz w:val="22"/>
          <w:szCs w:val="22"/>
        </w:rPr>
        <w:t>h</w:t>
      </w:r>
      <w:r>
        <w:rPr>
          <w:rFonts w:ascii="Calibri" w:eastAsia="Calibri" w:hAnsi="Calibri" w:cs="Calibri"/>
          <w:w w:val="109"/>
          <w:sz w:val="22"/>
          <w:szCs w:val="22"/>
        </w:rPr>
        <w:t>ood</w:t>
      </w:r>
      <w:r>
        <w:rPr>
          <w:rFonts w:ascii="Calibri" w:eastAsia="Calibri" w:hAnsi="Calibri" w:cs="Calibri"/>
          <w:spacing w:val="11"/>
          <w:w w:val="109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109"/>
          <w:sz w:val="22"/>
          <w:szCs w:val="22"/>
        </w:rPr>
        <w:t>Sa</w:t>
      </w:r>
      <w:r>
        <w:rPr>
          <w:rFonts w:ascii="Calibri" w:eastAsia="Calibri" w:hAnsi="Calibri" w:cs="Calibri"/>
          <w:spacing w:val="-5"/>
          <w:w w:val="109"/>
          <w:sz w:val="22"/>
          <w:szCs w:val="22"/>
        </w:rPr>
        <w:t>f</w:t>
      </w:r>
      <w:r>
        <w:rPr>
          <w:rFonts w:ascii="Calibri" w:eastAsia="Calibri" w:hAnsi="Calibri" w:cs="Calibri"/>
          <w:w w:val="109"/>
          <w:sz w:val="22"/>
          <w:szCs w:val="22"/>
        </w:rPr>
        <w:t>ety</w:t>
      </w:r>
      <w:r>
        <w:rPr>
          <w:rFonts w:ascii="Calibri" w:eastAsia="Calibri" w:hAnsi="Calibri" w:cs="Calibri"/>
          <w:spacing w:val="14"/>
          <w:w w:val="10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42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11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w w:val="111"/>
          <w:sz w:val="22"/>
          <w:szCs w:val="22"/>
        </w:rPr>
        <w:t>n</w:t>
      </w:r>
      <w:r>
        <w:rPr>
          <w:rFonts w:ascii="Calibri" w:eastAsia="Calibri" w:hAnsi="Calibri" w:cs="Calibri"/>
          <w:w w:val="111"/>
          <w:sz w:val="22"/>
          <w:szCs w:val="22"/>
        </w:rPr>
        <w:t>gage</w:t>
      </w:r>
      <w:r>
        <w:rPr>
          <w:rFonts w:ascii="Calibri" w:eastAsia="Calibri" w:hAnsi="Calibri" w:cs="Calibri"/>
          <w:spacing w:val="-2"/>
          <w:w w:val="111"/>
          <w:sz w:val="22"/>
          <w:szCs w:val="22"/>
        </w:rPr>
        <w:t>m</w:t>
      </w:r>
      <w:r>
        <w:rPr>
          <w:rFonts w:ascii="Calibri" w:eastAsia="Calibri" w:hAnsi="Calibri" w:cs="Calibri"/>
          <w:w w:val="11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w w:val="111"/>
          <w:sz w:val="22"/>
          <w:szCs w:val="22"/>
        </w:rPr>
        <w:t>n</w:t>
      </w:r>
      <w:r>
        <w:rPr>
          <w:rFonts w:ascii="Calibri" w:eastAsia="Calibri" w:hAnsi="Calibri" w:cs="Calibri"/>
          <w:w w:val="111"/>
          <w:sz w:val="22"/>
          <w:szCs w:val="22"/>
        </w:rPr>
        <w:t>t</w:t>
      </w:r>
      <w:r>
        <w:rPr>
          <w:rFonts w:ascii="Calibri" w:eastAsia="Calibri" w:hAnsi="Calibri" w:cs="Calibri"/>
          <w:spacing w:val="13"/>
          <w:w w:val="1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26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110"/>
          <w:sz w:val="22"/>
          <w:szCs w:val="22"/>
        </w:rPr>
        <w:t>G</w:t>
      </w:r>
      <w:r>
        <w:rPr>
          <w:rFonts w:ascii="Calibri" w:eastAsia="Calibri" w:hAnsi="Calibri" w:cs="Calibri"/>
          <w:spacing w:val="-3"/>
          <w:w w:val="110"/>
          <w:sz w:val="22"/>
          <w:szCs w:val="22"/>
        </w:rPr>
        <w:t>r</w:t>
      </w:r>
      <w:r>
        <w:rPr>
          <w:rFonts w:ascii="Calibri" w:eastAsia="Calibri" w:hAnsi="Calibri" w:cs="Calibri"/>
          <w:w w:val="112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w w:val="106"/>
          <w:sz w:val="22"/>
          <w:szCs w:val="22"/>
        </w:rPr>
        <w:t>n</w:t>
      </w:r>
      <w:r>
        <w:rPr>
          <w:rFonts w:ascii="Calibri" w:eastAsia="Calibri" w:hAnsi="Calibri" w:cs="Calibri"/>
          <w:w w:val="99"/>
          <w:sz w:val="22"/>
          <w:szCs w:val="22"/>
        </w:rPr>
        <w:t>t</w:t>
      </w:r>
    </w:p>
    <w:p w:rsidR="00CB304E" w:rsidRDefault="00CB304E" w:rsidP="00CB304E">
      <w:pPr>
        <w:spacing w:before="67"/>
        <w:ind w:left="168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w w:val="109"/>
          <w:sz w:val="22"/>
          <w:szCs w:val="22"/>
        </w:rPr>
        <w:t>Expe</w:t>
      </w:r>
      <w:r>
        <w:rPr>
          <w:rFonts w:ascii="Calibri" w:eastAsia="Calibri" w:hAnsi="Calibri" w:cs="Calibri"/>
          <w:spacing w:val="-2"/>
          <w:w w:val="109"/>
          <w:sz w:val="22"/>
          <w:szCs w:val="22"/>
        </w:rPr>
        <w:t>n</w:t>
      </w:r>
      <w:r>
        <w:rPr>
          <w:rFonts w:ascii="Calibri" w:eastAsia="Calibri" w:hAnsi="Calibri" w:cs="Calibri"/>
          <w:w w:val="109"/>
          <w:sz w:val="22"/>
          <w:szCs w:val="22"/>
        </w:rPr>
        <w:t>diture</w:t>
      </w:r>
      <w:r>
        <w:rPr>
          <w:rFonts w:ascii="Calibri" w:eastAsia="Calibri" w:hAnsi="Calibri" w:cs="Calibri"/>
          <w:spacing w:val="8"/>
          <w:w w:val="10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2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t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111"/>
          <w:sz w:val="22"/>
          <w:szCs w:val="22"/>
        </w:rPr>
        <w:t>A</w:t>
      </w:r>
      <w:r>
        <w:rPr>
          <w:rFonts w:ascii="Calibri" w:eastAsia="Calibri" w:hAnsi="Calibri" w:cs="Calibri"/>
          <w:w w:val="122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w w:val="111"/>
          <w:sz w:val="22"/>
          <w:szCs w:val="22"/>
        </w:rPr>
        <w:t>ee</w:t>
      </w:r>
      <w:r>
        <w:rPr>
          <w:rFonts w:ascii="Calibri" w:eastAsia="Calibri" w:hAnsi="Calibri" w:cs="Calibri"/>
          <w:spacing w:val="-2"/>
          <w:w w:val="108"/>
          <w:sz w:val="22"/>
          <w:szCs w:val="22"/>
        </w:rPr>
        <w:t>m</w:t>
      </w:r>
      <w:r>
        <w:rPr>
          <w:rFonts w:ascii="Calibri" w:eastAsia="Calibri" w:hAnsi="Calibri" w:cs="Calibri"/>
          <w:w w:val="11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w w:val="106"/>
          <w:sz w:val="22"/>
          <w:szCs w:val="22"/>
        </w:rPr>
        <w:t>n</w:t>
      </w:r>
      <w:r>
        <w:rPr>
          <w:rFonts w:ascii="Calibri" w:eastAsia="Calibri" w:hAnsi="Calibri" w:cs="Calibri"/>
          <w:w w:val="99"/>
          <w:sz w:val="22"/>
          <w:szCs w:val="22"/>
        </w:rPr>
        <w:t>t</w:t>
      </w:r>
    </w:p>
    <w:p w:rsidR="00CB304E" w:rsidRDefault="00CB304E" w:rsidP="00CB304E">
      <w:pPr>
        <w:spacing w:before="67"/>
        <w:ind w:left="10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3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4                        </w:t>
      </w:r>
      <w:r>
        <w:rPr>
          <w:rFonts w:ascii="Calibri" w:eastAsia="Calibri" w:hAnsi="Calibri" w:cs="Calibri"/>
          <w:spacing w:val="41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133"/>
          <w:sz w:val="22"/>
          <w:szCs w:val="22"/>
        </w:rPr>
        <w:t>S</w:t>
      </w:r>
      <w:r>
        <w:rPr>
          <w:rFonts w:ascii="Calibri" w:eastAsia="Calibri" w:hAnsi="Calibri" w:cs="Calibri"/>
          <w:w w:val="117"/>
          <w:sz w:val="22"/>
          <w:szCs w:val="22"/>
        </w:rPr>
        <w:t>B</w:t>
      </w:r>
      <w:r>
        <w:rPr>
          <w:rFonts w:ascii="Calibri" w:eastAsia="Calibri" w:hAnsi="Calibri" w:cs="Calibri"/>
          <w:spacing w:val="-7"/>
          <w:w w:val="123"/>
          <w:sz w:val="22"/>
          <w:szCs w:val="22"/>
        </w:rPr>
        <w:t>-</w:t>
      </w:r>
      <w:r>
        <w:rPr>
          <w:rFonts w:ascii="Calibri" w:eastAsia="Calibri" w:hAnsi="Calibri" w:cs="Calibri"/>
          <w:w w:val="114"/>
          <w:sz w:val="22"/>
          <w:szCs w:val="22"/>
        </w:rPr>
        <w:t>23</w:t>
      </w:r>
      <w:r>
        <w:rPr>
          <w:rFonts w:ascii="Calibri" w:eastAsia="Calibri" w:hAnsi="Calibri" w:cs="Calibri"/>
          <w:spacing w:val="-10"/>
          <w:w w:val="123"/>
          <w:sz w:val="22"/>
          <w:szCs w:val="22"/>
        </w:rPr>
        <w:t>-</w:t>
      </w:r>
      <w:r>
        <w:rPr>
          <w:rFonts w:ascii="Calibri" w:eastAsia="Calibri" w:hAnsi="Calibri" w:cs="Calibri"/>
          <w:w w:val="81"/>
          <w:sz w:val="22"/>
          <w:szCs w:val="22"/>
        </w:rPr>
        <w:t>1</w:t>
      </w:r>
      <w:r>
        <w:rPr>
          <w:rFonts w:ascii="Calibri" w:eastAsia="Calibri" w:hAnsi="Calibri" w:cs="Calibri"/>
          <w:w w:val="120"/>
          <w:sz w:val="22"/>
          <w:szCs w:val="22"/>
        </w:rPr>
        <w:t>20</w:t>
      </w:r>
      <w:r>
        <w:rPr>
          <w:rFonts w:ascii="Calibri" w:eastAsia="Calibri" w:hAnsi="Calibri" w:cs="Calibri"/>
          <w:spacing w:val="-3"/>
          <w:w w:val="120"/>
          <w:sz w:val="22"/>
          <w:szCs w:val="22"/>
        </w:rPr>
        <w:t>5</w:t>
      </w:r>
      <w:r>
        <w:rPr>
          <w:rFonts w:ascii="Calibri" w:eastAsia="Calibri" w:hAnsi="Calibri" w:cs="Calibri"/>
          <w:w w:val="121"/>
          <w:sz w:val="22"/>
          <w:szCs w:val="22"/>
        </w:rPr>
        <w:t>9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2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M-R</w:t>
      </w:r>
      <w:r>
        <w:rPr>
          <w:rFonts w:ascii="Calibri" w:eastAsia="Calibri" w:hAnsi="Calibri" w:cs="Calibri"/>
          <w:spacing w:val="43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112"/>
          <w:sz w:val="22"/>
          <w:szCs w:val="22"/>
        </w:rPr>
        <w:t>Office</w:t>
      </w:r>
      <w:r>
        <w:rPr>
          <w:rFonts w:ascii="Calibri" w:eastAsia="Calibri" w:hAnsi="Calibri" w:cs="Calibri"/>
          <w:spacing w:val="8"/>
          <w:w w:val="11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of</w:t>
      </w:r>
      <w:r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109"/>
          <w:sz w:val="22"/>
          <w:szCs w:val="22"/>
        </w:rPr>
        <w:t>Neighbor</w:t>
      </w:r>
      <w:r>
        <w:rPr>
          <w:rFonts w:ascii="Calibri" w:eastAsia="Calibri" w:hAnsi="Calibri" w:cs="Calibri"/>
          <w:spacing w:val="-2"/>
          <w:w w:val="109"/>
          <w:sz w:val="22"/>
          <w:szCs w:val="22"/>
        </w:rPr>
        <w:t>h</w:t>
      </w:r>
      <w:r>
        <w:rPr>
          <w:rFonts w:ascii="Calibri" w:eastAsia="Calibri" w:hAnsi="Calibri" w:cs="Calibri"/>
          <w:w w:val="109"/>
          <w:sz w:val="22"/>
          <w:szCs w:val="22"/>
        </w:rPr>
        <w:t>ood</w:t>
      </w:r>
      <w:r>
        <w:rPr>
          <w:rFonts w:ascii="Calibri" w:eastAsia="Calibri" w:hAnsi="Calibri" w:cs="Calibri"/>
          <w:spacing w:val="11"/>
          <w:w w:val="109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109"/>
          <w:sz w:val="22"/>
          <w:szCs w:val="22"/>
        </w:rPr>
        <w:t>Sa</w:t>
      </w:r>
      <w:r>
        <w:rPr>
          <w:rFonts w:ascii="Calibri" w:eastAsia="Calibri" w:hAnsi="Calibri" w:cs="Calibri"/>
          <w:spacing w:val="-5"/>
          <w:w w:val="109"/>
          <w:sz w:val="22"/>
          <w:szCs w:val="22"/>
        </w:rPr>
        <w:t>f</w:t>
      </w:r>
      <w:r>
        <w:rPr>
          <w:rFonts w:ascii="Calibri" w:eastAsia="Calibri" w:hAnsi="Calibri" w:cs="Calibri"/>
          <w:w w:val="109"/>
          <w:sz w:val="22"/>
          <w:szCs w:val="22"/>
        </w:rPr>
        <w:t>ety</w:t>
      </w:r>
      <w:r>
        <w:rPr>
          <w:rFonts w:ascii="Calibri" w:eastAsia="Calibri" w:hAnsi="Calibri" w:cs="Calibri"/>
          <w:spacing w:val="14"/>
          <w:w w:val="10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42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11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w w:val="111"/>
          <w:sz w:val="22"/>
          <w:szCs w:val="22"/>
        </w:rPr>
        <w:t>n</w:t>
      </w:r>
      <w:r>
        <w:rPr>
          <w:rFonts w:ascii="Calibri" w:eastAsia="Calibri" w:hAnsi="Calibri" w:cs="Calibri"/>
          <w:w w:val="111"/>
          <w:sz w:val="22"/>
          <w:szCs w:val="22"/>
        </w:rPr>
        <w:t>gage</w:t>
      </w:r>
      <w:r>
        <w:rPr>
          <w:rFonts w:ascii="Calibri" w:eastAsia="Calibri" w:hAnsi="Calibri" w:cs="Calibri"/>
          <w:spacing w:val="-2"/>
          <w:w w:val="111"/>
          <w:sz w:val="22"/>
          <w:szCs w:val="22"/>
        </w:rPr>
        <w:t>m</w:t>
      </w:r>
      <w:r>
        <w:rPr>
          <w:rFonts w:ascii="Calibri" w:eastAsia="Calibri" w:hAnsi="Calibri" w:cs="Calibri"/>
          <w:w w:val="11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w w:val="111"/>
          <w:sz w:val="22"/>
          <w:szCs w:val="22"/>
        </w:rPr>
        <w:t>n</w:t>
      </w:r>
      <w:r>
        <w:rPr>
          <w:rFonts w:ascii="Calibri" w:eastAsia="Calibri" w:hAnsi="Calibri" w:cs="Calibri"/>
          <w:w w:val="111"/>
          <w:sz w:val="22"/>
          <w:szCs w:val="22"/>
        </w:rPr>
        <w:t>t</w:t>
      </w:r>
      <w:r>
        <w:rPr>
          <w:rFonts w:ascii="Calibri" w:eastAsia="Calibri" w:hAnsi="Calibri" w:cs="Calibri"/>
          <w:spacing w:val="13"/>
          <w:w w:val="1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26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110"/>
          <w:sz w:val="22"/>
          <w:szCs w:val="22"/>
        </w:rPr>
        <w:t>G</w:t>
      </w:r>
      <w:r>
        <w:rPr>
          <w:rFonts w:ascii="Calibri" w:eastAsia="Calibri" w:hAnsi="Calibri" w:cs="Calibri"/>
          <w:spacing w:val="-3"/>
          <w:w w:val="110"/>
          <w:sz w:val="22"/>
          <w:szCs w:val="22"/>
        </w:rPr>
        <w:t>r</w:t>
      </w:r>
      <w:r>
        <w:rPr>
          <w:rFonts w:ascii="Calibri" w:eastAsia="Calibri" w:hAnsi="Calibri" w:cs="Calibri"/>
          <w:w w:val="112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w w:val="106"/>
          <w:sz w:val="22"/>
          <w:szCs w:val="22"/>
        </w:rPr>
        <w:t>n</w:t>
      </w:r>
      <w:r>
        <w:rPr>
          <w:rFonts w:ascii="Calibri" w:eastAsia="Calibri" w:hAnsi="Calibri" w:cs="Calibri"/>
          <w:w w:val="99"/>
          <w:sz w:val="22"/>
          <w:szCs w:val="22"/>
        </w:rPr>
        <w:t>t</w:t>
      </w:r>
    </w:p>
    <w:p w:rsidR="00CB304E" w:rsidRDefault="00CB304E" w:rsidP="00CB304E">
      <w:pPr>
        <w:spacing w:before="67"/>
        <w:ind w:left="168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w w:val="109"/>
          <w:sz w:val="22"/>
          <w:szCs w:val="22"/>
        </w:rPr>
        <w:t>Expe</w:t>
      </w:r>
      <w:r>
        <w:rPr>
          <w:rFonts w:ascii="Calibri" w:eastAsia="Calibri" w:hAnsi="Calibri" w:cs="Calibri"/>
          <w:spacing w:val="-2"/>
          <w:w w:val="109"/>
          <w:sz w:val="22"/>
          <w:szCs w:val="22"/>
        </w:rPr>
        <w:t>n</w:t>
      </w:r>
      <w:r>
        <w:rPr>
          <w:rFonts w:ascii="Calibri" w:eastAsia="Calibri" w:hAnsi="Calibri" w:cs="Calibri"/>
          <w:w w:val="109"/>
          <w:sz w:val="22"/>
          <w:szCs w:val="22"/>
        </w:rPr>
        <w:t>diture</w:t>
      </w:r>
      <w:r>
        <w:rPr>
          <w:rFonts w:ascii="Calibri" w:eastAsia="Calibri" w:hAnsi="Calibri" w:cs="Calibri"/>
          <w:spacing w:val="8"/>
          <w:w w:val="10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2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t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111"/>
          <w:sz w:val="22"/>
          <w:szCs w:val="22"/>
        </w:rPr>
        <w:t>A</w:t>
      </w:r>
      <w:r>
        <w:rPr>
          <w:rFonts w:ascii="Calibri" w:eastAsia="Calibri" w:hAnsi="Calibri" w:cs="Calibri"/>
          <w:w w:val="122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w w:val="111"/>
          <w:sz w:val="22"/>
          <w:szCs w:val="22"/>
        </w:rPr>
        <w:t>ee</w:t>
      </w:r>
      <w:r>
        <w:rPr>
          <w:rFonts w:ascii="Calibri" w:eastAsia="Calibri" w:hAnsi="Calibri" w:cs="Calibri"/>
          <w:spacing w:val="-2"/>
          <w:w w:val="108"/>
          <w:sz w:val="22"/>
          <w:szCs w:val="22"/>
        </w:rPr>
        <w:t>m</w:t>
      </w:r>
      <w:r>
        <w:rPr>
          <w:rFonts w:ascii="Calibri" w:eastAsia="Calibri" w:hAnsi="Calibri" w:cs="Calibri"/>
          <w:w w:val="11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w w:val="106"/>
          <w:sz w:val="22"/>
          <w:szCs w:val="22"/>
        </w:rPr>
        <w:t>n</w:t>
      </w:r>
      <w:r>
        <w:rPr>
          <w:rFonts w:ascii="Calibri" w:eastAsia="Calibri" w:hAnsi="Calibri" w:cs="Calibri"/>
          <w:w w:val="99"/>
          <w:sz w:val="22"/>
          <w:szCs w:val="22"/>
        </w:rPr>
        <w:t>t</w:t>
      </w:r>
    </w:p>
    <w:p w:rsidR="00CB304E" w:rsidRDefault="00CB304E" w:rsidP="00CB304E">
      <w:pPr>
        <w:spacing w:before="67"/>
        <w:ind w:left="10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3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5                        </w:t>
      </w:r>
      <w:r>
        <w:rPr>
          <w:rFonts w:ascii="Calibri" w:eastAsia="Calibri" w:hAnsi="Calibri" w:cs="Calibri"/>
          <w:spacing w:val="41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133"/>
          <w:sz w:val="22"/>
          <w:szCs w:val="22"/>
        </w:rPr>
        <w:t>S</w:t>
      </w:r>
      <w:r>
        <w:rPr>
          <w:rFonts w:ascii="Calibri" w:eastAsia="Calibri" w:hAnsi="Calibri" w:cs="Calibri"/>
          <w:w w:val="117"/>
          <w:sz w:val="22"/>
          <w:szCs w:val="22"/>
        </w:rPr>
        <w:t>B</w:t>
      </w:r>
      <w:r>
        <w:rPr>
          <w:rFonts w:ascii="Calibri" w:eastAsia="Calibri" w:hAnsi="Calibri" w:cs="Calibri"/>
          <w:spacing w:val="-7"/>
          <w:w w:val="123"/>
          <w:sz w:val="22"/>
          <w:szCs w:val="22"/>
        </w:rPr>
        <w:t>-</w:t>
      </w:r>
      <w:r>
        <w:rPr>
          <w:rFonts w:ascii="Calibri" w:eastAsia="Calibri" w:hAnsi="Calibri" w:cs="Calibri"/>
          <w:w w:val="114"/>
          <w:sz w:val="22"/>
          <w:szCs w:val="22"/>
        </w:rPr>
        <w:t>23</w:t>
      </w:r>
      <w:r>
        <w:rPr>
          <w:rFonts w:ascii="Calibri" w:eastAsia="Calibri" w:hAnsi="Calibri" w:cs="Calibri"/>
          <w:spacing w:val="-10"/>
          <w:w w:val="123"/>
          <w:sz w:val="22"/>
          <w:szCs w:val="22"/>
        </w:rPr>
        <w:t>-</w:t>
      </w:r>
      <w:r>
        <w:rPr>
          <w:rFonts w:ascii="Calibri" w:eastAsia="Calibri" w:hAnsi="Calibri" w:cs="Calibri"/>
          <w:w w:val="81"/>
          <w:sz w:val="22"/>
          <w:szCs w:val="22"/>
        </w:rPr>
        <w:t>1</w:t>
      </w:r>
      <w:r>
        <w:rPr>
          <w:rFonts w:ascii="Calibri" w:eastAsia="Calibri" w:hAnsi="Calibri" w:cs="Calibri"/>
          <w:w w:val="121"/>
          <w:sz w:val="22"/>
          <w:szCs w:val="22"/>
        </w:rPr>
        <w:t>2200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2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M-R</w:t>
      </w:r>
      <w:r>
        <w:rPr>
          <w:rFonts w:ascii="Calibri" w:eastAsia="Calibri" w:hAnsi="Calibri" w:cs="Calibri"/>
          <w:spacing w:val="43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112"/>
          <w:sz w:val="22"/>
          <w:szCs w:val="22"/>
        </w:rPr>
        <w:t>Office</w:t>
      </w:r>
      <w:r>
        <w:rPr>
          <w:rFonts w:ascii="Calibri" w:eastAsia="Calibri" w:hAnsi="Calibri" w:cs="Calibri"/>
          <w:spacing w:val="8"/>
          <w:w w:val="11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of</w:t>
      </w:r>
      <w:r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109"/>
          <w:sz w:val="22"/>
          <w:szCs w:val="22"/>
        </w:rPr>
        <w:t>Neighbor</w:t>
      </w:r>
      <w:r>
        <w:rPr>
          <w:rFonts w:ascii="Calibri" w:eastAsia="Calibri" w:hAnsi="Calibri" w:cs="Calibri"/>
          <w:spacing w:val="-2"/>
          <w:w w:val="109"/>
          <w:sz w:val="22"/>
          <w:szCs w:val="22"/>
        </w:rPr>
        <w:t>h</w:t>
      </w:r>
      <w:r>
        <w:rPr>
          <w:rFonts w:ascii="Calibri" w:eastAsia="Calibri" w:hAnsi="Calibri" w:cs="Calibri"/>
          <w:w w:val="109"/>
          <w:sz w:val="22"/>
          <w:szCs w:val="22"/>
        </w:rPr>
        <w:t>ood</w:t>
      </w:r>
      <w:r>
        <w:rPr>
          <w:rFonts w:ascii="Calibri" w:eastAsia="Calibri" w:hAnsi="Calibri" w:cs="Calibri"/>
          <w:spacing w:val="11"/>
          <w:w w:val="109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109"/>
          <w:sz w:val="22"/>
          <w:szCs w:val="22"/>
        </w:rPr>
        <w:t>Sa</w:t>
      </w:r>
      <w:r>
        <w:rPr>
          <w:rFonts w:ascii="Calibri" w:eastAsia="Calibri" w:hAnsi="Calibri" w:cs="Calibri"/>
          <w:spacing w:val="-5"/>
          <w:w w:val="109"/>
          <w:sz w:val="22"/>
          <w:szCs w:val="22"/>
        </w:rPr>
        <w:t>f</w:t>
      </w:r>
      <w:r>
        <w:rPr>
          <w:rFonts w:ascii="Calibri" w:eastAsia="Calibri" w:hAnsi="Calibri" w:cs="Calibri"/>
          <w:w w:val="109"/>
          <w:sz w:val="22"/>
          <w:szCs w:val="22"/>
        </w:rPr>
        <w:t>ety</w:t>
      </w:r>
      <w:r>
        <w:rPr>
          <w:rFonts w:ascii="Calibri" w:eastAsia="Calibri" w:hAnsi="Calibri" w:cs="Calibri"/>
          <w:spacing w:val="14"/>
          <w:w w:val="10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42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11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w w:val="111"/>
          <w:sz w:val="22"/>
          <w:szCs w:val="22"/>
        </w:rPr>
        <w:t>n</w:t>
      </w:r>
      <w:r>
        <w:rPr>
          <w:rFonts w:ascii="Calibri" w:eastAsia="Calibri" w:hAnsi="Calibri" w:cs="Calibri"/>
          <w:w w:val="111"/>
          <w:sz w:val="22"/>
          <w:szCs w:val="22"/>
        </w:rPr>
        <w:t>gage</w:t>
      </w:r>
      <w:r>
        <w:rPr>
          <w:rFonts w:ascii="Calibri" w:eastAsia="Calibri" w:hAnsi="Calibri" w:cs="Calibri"/>
          <w:spacing w:val="-2"/>
          <w:w w:val="111"/>
          <w:sz w:val="22"/>
          <w:szCs w:val="22"/>
        </w:rPr>
        <w:t>m</w:t>
      </w:r>
      <w:r>
        <w:rPr>
          <w:rFonts w:ascii="Calibri" w:eastAsia="Calibri" w:hAnsi="Calibri" w:cs="Calibri"/>
          <w:w w:val="11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w w:val="111"/>
          <w:sz w:val="22"/>
          <w:szCs w:val="22"/>
        </w:rPr>
        <w:t>n</w:t>
      </w:r>
      <w:r>
        <w:rPr>
          <w:rFonts w:ascii="Calibri" w:eastAsia="Calibri" w:hAnsi="Calibri" w:cs="Calibri"/>
          <w:w w:val="111"/>
          <w:sz w:val="22"/>
          <w:szCs w:val="22"/>
        </w:rPr>
        <w:t>t</w:t>
      </w:r>
      <w:r>
        <w:rPr>
          <w:rFonts w:ascii="Calibri" w:eastAsia="Calibri" w:hAnsi="Calibri" w:cs="Calibri"/>
          <w:spacing w:val="13"/>
          <w:w w:val="1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26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110"/>
          <w:sz w:val="22"/>
          <w:szCs w:val="22"/>
        </w:rPr>
        <w:t>G</w:t>
      </w:r>
      <w:r>
        <w:rPr>
          <w:rFonts w:ascii="Calibri" w:eastAsia="Calibri" w:hAnsi="Calibri" w:cs="Calibri"/>
          <w:spacing w:val="-3"/>
          <w:w w:val="110"/>
          <w:sz w:val="22"/>
          <w:szCs w:val="22"/>
        </w:rPr>
        <w:t>r</w:t>
      </w:r>
      <w:r>
        <w:rPr>
          <w:rFonts w:ascii="Calibri" w:eastAsia="Calibri" w:hAnsi="Calibri" w:cs="Calibri"/>
          <w:w w:val="112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w w:val="106"/>
          <w:sz w:val="22"/>
          <w:szCs w:val="22"/>
        </w:rPr>
        <w:t>n</w:t>
      </w:r>
      <w:r>
        <w:rPr>
          <w:rFonts w:ascii="Calibri" w:eastAsia="Calibri" w:hAnsi="Calibri" w:cs="Calibri"/>
          <w:w w:val="99"/>
          <w:sz w:val="22"/>
          <w:szCs w:val="22"/>
        </w:rPr>
        <w:t>t</w:t>
      </w:r>
    </w:p>
    <w:p w:rsidR="00CB304E" w:rsidRDefault="00CB304E" w:rsidP="00CB304E">
      <w:pPr>
        <w:spacing w:before="67"/>
        <w:ind w:left="168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w w:val="109"/>
          <w:sz w:val="22"/>
          <w:szCs w:val="22"/>
        </w:rPr>
        <w:t>Expe</w:t>
      </w:r>
      <w:r>
        <w:rPr>
          <w:rFonts w:ascii="Calibri" w:eastAsia="Calibri" w:hAnsi="Calibri" w:cs="Calibri"/>
          <w:spacing w:val="-2"/>
          <w:w w:val="109"/>
          <w:sz w:val="22"/>
          <w:szCs w:val="22"/>
        </w:rPr>
        <w:t>n</w:t>
      </w:r>
      <w:r>
        <w:rPr>
          <w:rFonts w:ascii="Calibri" w:eastAsia="Calibri" w:hAnsi="Calibri" w:cs="Calibri"/>
          <w:w w:val="109"/>
          <w:sz w:val="22"/>
          <w:szCs w:val="22"/>
        </w:rPr>
        <w:t>diture</w:t>
      </w:r>
      <w:r>
        <w:rPr>
          <w:rFonts w:ascii="Calibri" w:eastAsia="Calibri" w:hAnsi="Calibri" w:cs="Calibri"/>
          <w:spacing w:val="8"/>
          <w:w w:val="10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2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t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111"/>
          <w:sz w:val="22"/>
          <w:szCs w:val="22"/>
        </w:rPr>
        <w:t>A</w:t>
      </w:r>
      <w:r>
        <w:rPr>
          <w:rFonts w:ascii="Calibri" w:eastAsia="Calibri" w:hAnsi="Calibri" w:cs="Calibri"/>
          <w:w w:val="122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w w:val="111"/>
          <w:sz w:val="22"/>
          <w:szCs w:val="22"/>
        </w:rPr>
        <w:t>ee</w:t>
      </w:r>
      <w:r>
        <w:rPr>
          <w:rFonts w:ascii="Calibri" w:eastAsia="Calibri" w:hAnsi="Calibri" w:cs="Calibri"/>
          <w:spacing w:val="-2"/>
          <w:w w:val="108"/>
          <w:sz w:val="22"/>
          <w:szCs w:val="22"/>
        </w:rPr>
        <w:t>m</w:t>
      </w:r>
      <w:r>
        <w:rPr>
          <w:rFonts w:ascii="Calibri" w:eastAsia="Calibri" w:hAnsi="Calibri" w:cs="Calibri"/>
          <w:w w:val="11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w w:val="106"/>
          <w:sz w:val="22"/>
          <w:szCs w:val="22"/>
        </w:rPr>
        <w:t>n</w:t>
      </w:r>
      <w:r>
        <w:rPr>
          <w:rFonts w:ascii="Calibri" w:eastAsia="Calibri" w:hAnsi="Calibri" w:cs="Calibri"/>
          <w:w w:val="99"/>
          <w:sz w:val="22"/>
          <w:szCs w:val="22"/>
        </w:rPr>
        <w:t>t</w:t>
      </w:r>
    </w:p>
    <w:p w:rsidR="00CB304E" w:rsidRDefault="00CB304E" w:rsidP="00CB304E">
      <w:pPr>
        <w:spacing w:before="67"/>
        <w:ind w:left="10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3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6</w:t>
      </w:r>
      <w:r>
        <w:rPr>
          <w:rFonts w:ascii="Calibri" w:eastAsia="Calibri" w:hAnsi="Calibri" w:cs="Calibri"/>
          <w:spacing w:val="-12"/>
          <w:sz w:val="22"/>
          <w:szCs w:val="22"/>
        </w:rPr>
        <w:t>-</w:t>
      </w:r>
      <w:r>
        <w:rPr>
          <w:rFonts w:ascii="Calibri" w:eastAsia="Calibri" w:hAnsi="Calibri" w:cs="Calibri"/>
          <w:sz w:val="22"/>
          <w:szCs w:val="22"/>
        </w:rPr>
        <w:t xml:space="preserve">7                     </w:t>
      </w:r>
      <w:r>
        <w:rPr>
          <w:rFonts w:ascii="Calibri" w:eastAsia="Calibri" w:hAnsi="Calibri" w:cs="Calibri"/>
          <w:w w:val="133"/>
          <w:sz w:val="22"/>
          <w:szCs w:val="22"/>
        </w:rPr>
        <w:t>S</w:t>
      </w:r>
      <w:r>
        <w:rPr>
          <w:rFonts w:ascii="Calibri" w:eastAsia="Calibri" w:hAnsi="Calibri" w:cs="Calibri"/>
          <w:w w:val="117"/>
          <w:sz w:val="22"/>
          <w:szCs w:val="22"/>
        </w:rPr>
        <w:t>B</w:t>
      </w:r>
      <w:r>
        <w:rPr>
          <w:rFonts w:ascii="Calibri" w:eastAsia="Calibri" w:hAnsi="Calibri" w:cs="Calibri"/>
          <w:spacing w:val="-7"/>
          <w:w w:val="123"/>
          <w:sz w:val="22"/>
          <w:szCs w:val="22"/>
        </w:rPr>
        <w:t>-</w:t>
      </w:r>
      <w:r>
        <w:rPr>
          <w:rFonts w:ascii="Calibri" w:eastAsia="Calibri" w:hAnsi="Calibri" w:cs="Calibri"/>
          <w:w w:val="114"/>
          <w:sz w:val="22"/>
          <w:szCs w:val="22"/>
        </w:rPr>
        <w:t>23</w:t>
      </w:r>
      <w:r>
        <w:rPr>
          <w:rFonts w:ascii="Calibri" w:eastAsia="Calibri" w:hAnsi="Calibri" w:cs="Calibri"/>
          <w:spacing w:val="-10"/>
          <w:w w:val="123"/>
          <w:sz w:val="22"/>
          <w:szCs w:val="22"/>
        </w:rPr>
        <w:t>-</w:t>
      </w:r>
      <w:r>
        <w:rPr>
          <w:rFonts w:ascii="Calibri" w:eastAsia="Calibri" w:hAnsi="Calibri" w:cs="Calibri"/>
          <w:w w:val="81"/>
          <w:sz w:val="22"/>
          <w:szCs w:val="22"/>
        </w:rPr>
        <w:t>1</w:t>
      </w:r>
      <w:r>
        <w:rPr>
          <w:rFonts w:ascii="Calibri" w:eastAsia="Calibri" w:hAnsi="Calibri" w:cs="Calibri"/>
          <w:w w:val="114"/>
          <w:sz w:val="22"/>
          <w:szCs w:val="22"/>
        </w:rPr>
        <w:t>23</w:t>
      </w:r>
      <w:r>
        <w:rPr>
          <w:rFonts w:ascii="Calibri" w:eastAsia="Calibri" w:hAnsi="Calibri" w:cs="Calibri"/>
          <w:w w:val="124"/>
          <w:sz w:val="22"/>
          <w:szCs w:val="22"/>
        </w:rPr>
        <w:t>4</w:t>
      </w:r>
      <w:r>
        <w:rPr>
          <w:rFonts w:ascii="Calibri" w:eastAsia="Calibri" w:hAnsi="Calibri" w:cs="Calibri"/>
          <w:w w:val="131"/>
          <w:sz w:val="22"/>
          <w:szCs w:val="22"/>
        </w:rPr>
        <w:t>0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26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108"/>
          <w:sz w:val="22"/>
          <w:szCs w:val="22"/>
        </w:rPr>
        <w:t>Procure</w:t>
      </w:r>
      <w:r>
        <w:rPr>
          <w:rFonts w:ascii="Calibri" w:eastAsia="Calibri" w:hAnsi="Calibri" w:cs="Calibri"/>
          <w:spacing w:val="-2"/>
          <w:w w:val="108"/>
          <w:sz w:val="22"/>
          <w:szCs w:val="22"/>
        </w:rPr>
        <w:t>m</w:t>
      </w:r>
      <w:r>
        <w:rPr>
          <w:rFonts w:ascii="Calibri" w:eastAsia="Calibri" w:hAnsi="Calibri" w:cs="Calibri"/>
          <w:w w:val="108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w w:val="108"/>
          <w:sz w:val="22"/>
          <w:szCs w:val="22"/>
        </w:rPr>
        <w:t>n</w:t>
      </w:r>
      <w:r>
        <w:rPr>
          <w:rFonts w:ascii="Calibri" w:eastAsia="Calibri" w:hAnsi="Calibri" w:cs="Calibri"/>
          <w:w w:val="108"/>
          <w:sz w:val="22"/>
          <w:szCs w:val="22"/>
        </w:rPr>
        <w:t>t</w:t>
      </w:r>
      <w:r>
        <w:rPr>
          <w:rFonts w:ascii="Calibri" w:eastAsia="Calibri" w:hAnsi="Calibri" w:cs="Calibri"/>
          <w:spacing w:val="12"/>
          <w:w w:val="10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26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108"/>
          <w:sz w:val="22"/>
          <w:szCs w:val="22"/>
        </w:rPr>
        <w:t>Procure</w:t>
      </w:r>
      <w:r>
        <w:rPr>
          <w:rFonts w:ascii="Calibri" w:eastAsia="Calibri" w:hAnsi="Calibri" w:cs="Calibri"/>
          <w:spacing w:val="-2"/>
          <w:w w:val="108"/>
          <w:sz w:val="22"/>
          <w:szCs w:val="22"/>
        </w:rPr>
        <w:t>m</w:t>
      </w:r>
      <w:r>
        <w:rPr>
          <w:rFonts w:ascii="Calibri" w:eastAsia="Calibri" w:hAnsi="Calibri" w:cs="Calibri"/>
          <w:w w:val="108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w w:val="108"/>
          <w:sz w:val="22"/>
          <w:szCs w:val="22"/>
        </w:rPr>
        <w:t>n</w:t>
      </w:r>
      <w:r>
        <w:rPr>
          <w:rFonts w:ascii="Calibri" w:eastAsia="Calibri" w:hAnsi="Calibri" w:cs="Calibri"/>
          <w:w w:val="108"/>
          <w:sz w:val="22"/>
          <w:szCs w:val="22"/>
        </w:rPr>
        <w:t>t</w:t>
      </w:r>
      <w:r>
        <w:rPr>
          <w:rFonts w:ascii="Calibri" w:eastAsia="Calibri" w:hAnsi="Calibri" w:cs="Calibri"/>
          <w:spacing w:val="12"/>
          <w:w w:val="10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via</w:t>
      </w:r>
      <w:r>
        <w:rPr>
          <w:rFonts w:ascii="Calibri" w:eastAsia="Calibri" w:hAnsi="Calibri" w:cs="Calibri"/>
          <w:spacing w:val="3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DOF 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26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126"/>
          <w:sz w:val="22"/>
          <w:szCs w:val="22"/>
        </w:rPr>
        <w:t>C</w:t>
      </w:r>
      <w:r>
        <w:rPr>
          <w:rFonts w:ascii="Calibri" w:eastAsia="Calibri" w:hAnsi="Calibri" w:cs="Calibri"/>
          <w:w w:val="107"/>
          <w:sz w:val="22"/>
          <w:szCs w:val="22"/>
        </w:rPr>
        <w:t>o</w:t>
      </w:r>
      <w:r>
        <w:rPr>
          <w:rFonts w:ascii="Calibri" w:eastAsia="Calibri" w:hAnsi="Calibri" w:cs="Calibri"/>
          <w:w w:val="106"/>
          <w:sz w:val="22"/>
          <w:szCs w:val="22"/>
        </w:rPr>
        <w:t>n</w:t>
      </w:r>
      <w:r>
        <w:rPr>
          <w:rFonts w:ascii="Calibri" w:eastAsia="Calibri" w:hAnsi="Calibri" w:cs="Calibri"/>
          <w:w w:val="123"/>
          <w:sz w:val="22"/>
          <w:szCs w:val="22"/>
        </w:rPr>
        <w:t>s</w:t>
      </w:r>
      <w:r>
        <w:rPr>
          <w:rFonts w:ascii="Calibri" w:eastAsia="Calibri" w:hAnsi="Calibri" w:cs="Calibri"/>
          <w:w w:val="104"/>
          <w:sz w:val="22"/>
          <w:szCs w:val="22"/>
        </w:rPr>
        <w:t>u</w:t>
      </w:r>
      <w:r>
        <w:rPr>
          <w:rFonts w:ascii="Calibri" w:eastAsia="Calibri" w:hAnsi="Calibri" w:cs="Calibri"/>
          <w:w w:val="107"/>
          <w:sz w:val="22"/>
          <w:szCs w:val="22"/>
        </w:rPr>
        <w:t>l</w:t>
      </w:r>
      <w:r>
        <w:rPr>
          <w:rFonts w:ascii="Calibri" w:eastAsia="Calibri" w:hAnsi="Calibri" w:cs="Calibri"/>
          <w:w w:val="99"/>
          <w:sz w:val="22"/>
          <w:szCs w:val="22"/>
        </w:rPr>
        <w:t>t</w:t>
      </w:r>
      <w:r>
        <w:rPr>
          <w:rFonts w:ascii="Calibri" w:eastAsia="Calibri" w:hAnsi="Calibri" w:cs="Calibri"/>
          <w:w w:val="124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w w:val="106"/>
          <w:sz w:val="22"/>
          <w:szCs w:val="22"/>
        </w:rPr>
        <w:t>n</w:t>
      </w:r>
      <w:r>
        <w:rPr>
          <w:rFonts w:ascii="Calibri" w:eastAsia="Calibri" w:hAnsi="Calibri" w:cs="Calibri"/>
          <w:w w:val="122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/</w:t>
      </w:r>
      <w:r>
        <w:rPr>
          <w:rFonts w:ascii="Calibri" w:eastAsia="Calibri" w:hAnsi="Calibri" w:cs="Calibri"/>
          <w:w w:val="119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w w:val="107"/>
          <w:sz w:val="22"/>
          <w:szCs w:val="22"/>
        </w:rPr>
        <w:t>o</w:t>
      </w:r>
      <w:r>
        <w:rPr>
          <w:rFonts w:ascii="Calibri" w:eastAsia="Calibri" w:hAnsi="Calibri" w:cs="Calibri"/>
          <w:spacing w:val="-5"/>
          <w:w w:val="104"/>
          <w:sz w:val="22"/>
          <w:szCs w:val="22"/>
        </w:rPr>
        <w:t>f</w:t>
      </w:r>
      <w:r>
        <w:rPr>
          <w:rFonts w:ascii="Calibri" w:eastAsia="Calibri" w:hAnsi="Calibri" w:cs="Calibri"/>
          <w:w w:val="111"/>
          <w:sz w:val="22"/>
          <w:szCs w:val="22"/>
        </w:rPr>
        <w:t>e</w:t>
      </w:r>
      <w:r>
        <w:rPr>
          <w:rFonts w:ascii="Calibri" w:eastAsia="Calibri" w:hAnsi="Calibri" w:cs="Calibri"/>
          <w:w w:val="123"/>
          <w:sz w:val="22"/>
          <w:szCs w:val="22"/>
        </w:rPr>
        <w:t>ss</w:t>
      </w:r>
      <w:r>
        <w:rPr>
          <w:rFonts w:ascii="Calibri" w:eastAsia="Calibri" w:hAnsi="Calibri" w:cs="Calibri"/>
          <w:w w:val="124"/>
          <w:sz w:val="22"/>
          <w:szCs w:val="22"/>
        </w:rPr>
        <w:t>i</w:t>
      </w:r>
      <w:r>
        <w:rPr>
          <w:rFonts w:ascii="Calibri" w:eastAsia="Calibri" w:hAnsi="Calibri" w:cs="Calibri"/>
          <w:w w:val="107"/>
          <w:sz w:val="22"/>
          <w:szCs w:val="22"/>
        </w:rPr>
        <w:t>o</w:t>
      </w:r>
      <w:r>
        <w:rPr>
          <w:rFonts w:ascii="Calibri" w:eastAsia="Calibri" w:hAnsi="Calibri" w:cs="Calibri"/>
          <w:w w:val="106"/>
          <w:sz w:val="22"/>
          <w:szCs w:val="22"/>
        </w:rPr>
        <w:t>n</w:t>
      </w:r>
      <w:r>
        <w:rPr>
          <w:rFonts w:ascii="Calibri" w:eastAsia="Calibri" w:hAnsi="Calibri" w:cs="Calibri"/>
          <w:w w:val="112"/>
          <w:sz w:val="22"/>
          <w:szCs w:val="22"/>
        </w:rPr>
        <w:t>a</w:t>
      </w:r>
      <w:r>
        <w:rPr>
          <w:rFonts w:ascii="Calibri" w:eastAsia="Calibri" w:hAnsi="Calibri" w:cs="Calibri"/>
          <w:w w:val="107"/>
          <w:sz w:val="22"/>
          <w:szCs w:val="22"/>
        </w:rPr>
        <w:t>l</w:t>
      </w:r>
    </w:p>
    <w:p w:rsidR="00CB304E" w:rsidRDefault="00CB304E" w:rsidP="00CB304E">
      <w:pPr>
        <w:spacing w:before="67"/>
        <w:ind w:left="168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w w:val="114"/>
          <w:sz w:val="22"/>
          <w:szCs w:val="22"/>
        </w:rPr>
        <w:t>Se</w:t>
      </w:r>
      <w:r>
        <w:rPr>
          <w:rFonts w:ascii="Calibri" w:eastAsia="Calibri" w:hAnsi="Calibri" w:cs="Calibri"/>
          <w:spacing w:val="7"/>
          <w:w w:val="114"/>
          <w:sz w:val="22"/>
          <w:szCs w:val="22"/>
        </w:rPr>
        <w:t>r</w:t>
      </w:r>
      <w:r>
        <w:rPr>
          <w:rFonts w:ascii="Calibri" w:eastAsia="Calibri" w:hAnsi="Calibri" w:cs="Calibri"/>
          <w:w w:val="114"/>
          <w:sz w:val="22"/>
          <w:szCs w:val="22"/>
        </w:rPr>
        <w:t>vices</w:t>
      </w:r>
      <w:r>
        <w:rPr>
          <w:rFonts w:ascii="Calibri" w:eastAsia="Calibri" w:hAnsi="Calibri" w:cs="Calibri"/>
          <w:spacing w:val="10"/>
          <w:w w:val="114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111"/>
          <w:sz w:val="22"/>
          <w:szCs w:val="22"/>
        </w:rPr>
        <w:t>A</w:t>
      </w:r>
      <w:r>
        <w:rPr>
          <w:rFonts w:ascii="Calibri" w:eastAsia="Calibri" w:hAnsi="Calibri" w:cs="Calibri"/>
          <w:w w:val="122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w w:val="111"/>
          <w:sz w:val="22"/>
          <w:szCs w:val="22"/>
        </w:rPr>
        <w:t>ee</w:t>
      </w:r>
      <w:r>
        <w:rPr>
          <w:rFonts w:ascii="Calibri" w:eastAsia="Calibri" w:hAnsi="Calibri" w:cs="Calibri"/>
          <w:spacing w:val="-2"/>
          <w:w w:val="108"/>
          <w:sz w:val="22"/>
          <w:szCs w:val="22"/>
        </w:rPr>
        <w:t>m</w:t>
      </w:r>
      <w:r>
        <w:rPr>
          <w:rFonts w:ascii="Calibri" w:eastAsia="Calibri" w:hAnsi="Calibri" w:cs="Calibri"/>
          <w:w w:val="11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w w:val="106"/>
          <w:sz w:val="22"/>
          <w:szCs w:val="22"/>
        </w:rPr>
        <w:t>n</w:t>
      </w:r>
      <w:r>
        <w:rPr>
          <w:rFonts w:ascii="Calibri" w:eastAsia="Calibri" w:hAnsi="Calibri" w:cs="Calibri"/>
          <w:w w:val="99"/>
          <w:sz w:val="22"/>
          <w:szCs w:val="22"/>
        </w:rPr>
        <w:t>t</w:t>
      </w:r>
    </w:p>
    <w:p w:rsidR="00CB304E" w:rsidRDefault="00CB304E" w:rsidP="00CB304E">
      <w:pPr>
        <w:spacing w:before="67"/>
        <w:ind w:left="10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3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8                        </w:t>
      </w:r>
      <w:r>
        <w:rPr>
          <w:rFonts w:ascii="Calibri" w:eastAsia="Calibri" w:hAnsi="Calibri" w:cs="Calibri"/>
          <w:spacing w:val="41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133"/>
          <w:sz w:val="22"/>
          <w:szCs w:val="22"/>
        </w:rPr>
        <w:t>S</w:t>
      </w:r>
      <w:r>
        <w:rPr>
          <w:rFonts w:ascii="Calibri" w:eastAsia="Calibri" w:hAnsi="Calibri" w:cs="Calibri"/>
          <w:w w:val="117"/>
          <w:sz w:val="22"/>
          <w:szCs w:val="22"/>
        </w:rPr>
        <w:t>B</w:t>
      </w:r>
      <w:r>
        <w:rPr>
          <w:rFonts w:ascii="Calibri" w:eastAsia="Calibri" w:hAnsi="Calibri" w:cs="Calibri"/>
          <w:spacing w:val="-7"/>
          <w:w w:val="123"/>
          <w:sz w:val="22"/>
          <w:szCs w:val="22"/>
        </w:rPr>
        <w:t>-</w:t>
      </w:r>
      <w:r>
        <w:rPr>
          <w:rFonts w:ascii="Calibri" w:eastAsia="Calibri" w:hAnsi="Calibri" w:cs="Calibri"/>
          <w:w w:val="114"/>
          <w:sz w:val="22"/>
          <w:szCs w:val="22"/>
        </w:rPr>
        <w:t>23</w:t>
      </w:r>
      <w:r>
        <w:rPr>
          <w:rFonts w:ascii="Calibri" w:eastAsia="Calibri" w:hAnsi="Calibri" w:cs="Calibri"/>
          <w:spacing w:val="-10"/>
          <w:w w:val="123"/>
          <w:sz w:val="22"/>
          <w:szCs w:val="22"/>
        </w:rPr>
        <w:t>-</w:t>
      </w:r>
      <w:r>
        <w:rPr>
          <w:rFonts w:ascii="Calibri" w:eastAsia="Calibri" w:hAnsi="Calibri" w:cs="Calibri"/>
          <w:w w:val="81"/>
          <w:sz w:val="22"/>
          <w:szCs w:val="22"/>
        </w:rPr>
        <w:t>1</w:t>
      </w:r>
      <w:r>
        <w:rPr>
          <w:rFonts w:ascii="Calibri" w:eastAsia="Calibri" w:hAnsi="Calibri" w:cs="Calibri"/>
          <w:w w:val="114"/>
          <w:sz w:val="22"/>
          <w:szCs w:val="22"/>
        </w:rPr>
        <w:t>23</w:t>
      </w:r>
      <w:r>
        <w:rPr>
          <w:rFonts w:ascii="Calibri" w:eastAsia="Calibri" w:hAnsi="Calibri" w:cs="Calibri"/>
          <w:w w:val="121"/>
          <w:sz w:val="22"/>
          <w:szCs w:val="22"/>
        </w:rPr>
        <w:t>66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26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108"/>
          <w:sz w:val="22"/>
          <w:szCs w:val="22"/>
        </w:rPr>
        <w:t>Procure</w:t>
      </w:r>
      <w:r>
        <w:rPr>
          <w:rFonts w:ascii="Calibri" w:eastAsia="Calibri" w:hAnsi="Calibri" w:cs="Calibri"/>
          <w:spacing w:val="-2"/>
          <w:w w:val="108"/>
          <w:sz w:val="22"/>
          <w:szCs w:val="22"/>
        </w:rPr>
        <w:t>m</w:t>
      </w:r>
      <w:r>
        <w:rPr>
          <w:rFonts w:ascii="Calibri" w:eastAsia="Calibri" w:hAnsi="Calibri" w:cs="Calibri"/>
          <w:w w:val="108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w w:val="108"/>
          <w:sz w:val="22"/>
          <w:szCs w:val="22"/>
        </w:rPr>
        <w:t>n</w:t>
      </w:r>
      <w:r>
        <w:rPr>
          <w:rFonts w:ascii="Calibri" w:eastAsia="Calibri" w:hAnsi="Calibri" w:cs="Calibri"/>
          <w:w w:val="108"/>
          <w:sz w:val="22"/>
          <w:szCs w:val="22"/>
        </w:rPr>
        <w:t>t</w:t>
      </w:r>
      <w:r>
        <w:rPr>
          <w:rFonts w:ascii="Calibri" w:eastAsia="Calibri" w:hAnsi="Calibri" w:cs="Calibri"/>
          <w:spacing w:val="12"/>
          <w:w w:val="10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26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108"/>
          <w:sz w:val="22"/>
          <w:szCs w:val="22"/>
        </w:rPr>
        <w:t>Procure</w:t>
      </w:r>
      <w:r>
        <w:rPr>
          <w:rFonts w:ascii="Calibri" w:eastAsia="Calibri" w:hAnsi="Calibri" w:cs="Calibri"/>
          <w:spacing w:val="-2"/>
          <w:w w:val="108"/>
          <w:sz w:val="22"/>
          <w:szCs w:val="22"/>
        </w:rPr>
        <w:t>m</w:t>
      </w:r>
      <w:r>
        <w:rPr>
          <w:rFonts w:ascii="Calibri" w:eastAsia="Calibri" w:hAnsi="Calibri" w:cs="Calibri"/>
          <w:w w:val="108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w w:val="108"/>
          <w:sz w:val="22"/>
          <w:szCs w:val="22"/>
        </w:rPr>
        <w:t>n</w:t>
      </w:r>
      <w:r>
        <w:rPr>
          <w:rFonts w:ascii="Calibri" w:eastAsia="Calibri" w:hAnsi="Calibri" w:cs="Calibri"/>
          <w:w w:val="108"/>
          <w:sz w:val="22"/>
          <w:szCs w:val="22"/>
        </w:rPr>
        <w:t>t</w:t>
      </w:r>
      <w:r>
        <w:rPr>
          <w:rFonts w:ascii="Calibri" w:eastAsia="Calibri" w:hAnsi="Calibri" w:cs="Calibri"/>
          <w:spacing w:val="12"/>
          <w:w w:val="10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via</w:t>
      </w:r>
      <w:r>
        <w:rPr>
          <w:rFonts w:ascii="Calibri" w:eastAsia="Calibri" w:hAnsi="Calibri" w:cs="Calibri"/>
          <w:spacing w:val="3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DOF 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26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109"/>
          <w:sz w:val="22"/>
          <w:szCs w:val="22"/>
        </w:rPr>
        <w:t>Coope</w:t>
      </w:r>
      <w:r>
        <w:rPr>
          <w:rFonts w:ascii="Calibri" w:eastAsia="Calibri" w:hAnsi="Calibri" w:cs="Calibri"/>
          <w:spacing w:val="-3"/>
          <w:w w:val="109"/>
          <w:sz w:val="22"/>
          <w:szCs w:val="22"/>
        </w:rPr>
        <w:t>r</w:t>
      </w:r>
      <w:r>
        <w:rPr>
          <w:rFonts w:ascii="Calibri" w:eastAsia="Calibri" w:hAnsi="Calibri" w:cs="Calibri"/>
          <w:w w:val="109"/>
          <w:sz w:val="22"/>
          <w:szCs w:val="22"/>
        </w:rPr>
        <w:t>ative</w:t>
      </w:r>
      <w:r>
        <w:rPr>
          <w:rFonts w:ascii="Calibri" w:eastAsia="Calibri" w:hAnsi="Calibri" w:cs="Calibri"/>
          <w:spacing w:val="15"/>
          <w:w w:val="109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126"/>
          <w:sz w:val="22"/>
          <w:szCs w:val="22"/>
        </w:rPr>
        <w:t>C</w:t>
      </w:r>
      <w:r>
        <w:rPr>
          <w:rFonts w:ascii="Calibri" w:eastAsia="Calibri" w:hAnsi="Calibri" w:cs="Calibri"/>
          <w:w w:val="107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w w:val="106"/>
          <w:sz w:val="22"/>
          <w:szCs w:val="22"/>
        </w:rPr>
        <w:t>n</w:t>
      </w:r>
      <w:r>
        <w:rPr>
          <w:rFonts w:ascii="Calibri" w:eastAsia="Calibri" w:hAnsi="Calibri" w:cs="Calibri"/>
          <w:w w:val="99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w w:val="112"/>
          <w:sz w:val="22"/>
          <w:szCs w:val="22"/>
        </w:rPr>
        <w:t>a</w:t>
      </w:r>
      <w:r>
        <w:rPr>
          <w:rFonts w:ascii="Calibri" w:eastAsia="Calibri" w:hAnsi="Calibri" w:cs="Calibri"/>
          <w:w w:val="121"/>
          <w:sz w:val="22"/>
          <w:szCs w:val="22"/>
        </w:rPr>
        <w:t>c</w:t>
      </w:r>
      <w:r>
        <w:rPr>
          <w:rFonts w:ascii="Calibri" w:eastAsia="Calibri" w:hAnsi="Calibri" w:cs="Calibri"/>
          <w:w w:val="99"/>
          <w:sz w:val="22"/>
          <w:szCs w:val="22"/>
        </w:rPr>
        <w:t>t</w:t>
      </w:r>
    </w:p>
    <w:p w:rsidR="00CB304E" w:rsidRDefault="00CB304E" w:rsidP="00CB304E">
      <w:pPr>
        <w:spacing w:before="67"/>
        <w:ind w:left="10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3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9                        </w:t>
      </w:r>
      <w:r>
        <w:rPr>
          <w:rFonts w:ascii="Calibri" w:eastAsia="Calibri" w:hAnsi="Calibri" w:cs="Calibri"/>
          <w:spacing w:val="40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133"/>
          <w:sz w:val="22"/>
          <w:szCs w:val="22"/>
        </w:rPr>
        <w:t>S</w:t>
      </w:r>
      <w:r>
        <w:rPr>
          <w:rFonts w:ascii="Calibri" w:eastAsia="Calibri" w:hAnsi="Calibri" w:cs="Calibri"/>
          <w:w w:val="117"/>
          <w:sz w:val="22"/>
          <w:szCs w:val="22"/>
        </w:rPr>
        <w:t>B</w:t>
      </w:r>
      <w:r>
        <w:rPr>
          <w:rFonts w:ascii="Calibri" w:eastAsia="Calibri" w:hAnsi="Calibri" w:cs="Calibri"/>
          <w:spacing w:val="-7"/>
          <w:w w:val="123"/>
          <w:sz w:val="22"/>
          <w:szCs w:val="22"/>
        </w:rPr>
        <w:t>-</w:t>
      </w:r>
      <w:r>
        <w:rPr>
          <w:rFonts w:ascii="Calibri" w:eastAsia="Calibri" w:hAnsi="Calibri" w:cs="Calibri"/>
          <w:w w:val="114"/>
          <w:sz w:val="22"/>
          <w:szCs w:val="22"/>
        </w:rPr>
        <w:t>23</w:t>
      </w:r>
      <w:r>
        <w:rPr>
          <w:rFonts w:ascii="Calibri" w:eastAsia="Calibri" w:hAnsi="Calibri" w:cs="Calibri"/>
          <w:spacing w:val="-10"/>
          <w:w w:val="123"/>
          <w:sz w:val="22"/>
          <w:szCs w:val="22"/>
        </w:rPr>
        <w:t>-</w:t>
      </w:r>
      <w:r>
        <w:rPr>
          <w:rFonts w:ascii="Calibri" w:eastAsia="Calibri" w:hAnsi="Calibri" w:cs="Calibri"/>
          <w:w w:val="81"/>
          <w:sz w:val="22"/>
          <w:szCs w:val="22"/>
        </w:rPr>
        <w:t>1</w:t>
      </w:r>
      <w:r>
        <w:rPr>
          <w:rFonts w:ascii="Calibri" w:eastAsia="Calibri" w:hAnsi="Calibri" w:cs="Calibri"/>
          <w:w w:val="114"/>
          <w:sz w:val="22"/>
          <w:szCs w:val="22"/>
        </w:rPr>
        <w:t>23</w:t>
      </w:r>
      <w:r>
        <w:rPr>
          <w:rFonts w:ascii="Calibri" w:eastAsia="Calibri" w:hAnsi="Calibri" w:cs="Calibri"/>
          <w:spacing w:val="-5"/>
          <w:w w:val="121"/>
          <w:sz w:val="22"/>
          <w:szCs w:val="22"/>
        </w:rPr>
        <w:t>6</w:t>
      </w:r>
      <w:r>
        <w:rPr>
          <w:rFonts w:ascii="Calibri" w:eastAsia="Calibri" w:hAnsi="Calibri" w:cs="Calibri"/>
          <w:w w:val="81"/>
          <w:sz w:val="22"/>
          <w:szCs w:val="22"/>
        </w:rPr>
        <w:t>1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26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108"/>
          <w:sz w:val="22"/>
          <w:szCs w:val="22"/>
        </w:rPr>
        <w:t>Procure</w:t>
      </w:r>
      <w:r>
        <w:rPr>
          <w:rFonts w:ascii="Calibri" w:eastAsia="Calibri" w:hAnsi="Calibri" w:cs="Calibri"/>
          <w:spacing w:val="-2"/>
          <w:w w:val="108"/>
          <w:sz w:val="22"/>
          <w:szCs w:val="22"/>
        </w:rPr>
        <w:t>m</w:t>
      </w:r>
      <w:r>
        <w:rPr>
          <w:rFonts w:ascii="Calibri" w:eastAsia="Calibri" w:hAnsi="Calibri" w:cs="Calibri"/>
          <w:w w:val="108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w w:val="108"/>
          <w:sz w:val="22"/>
          <w:szCs w:val="22"/>
        </w:rPr>
        <w:t>n</w:t>
      </w:r>
      <w:r>
        <w:rPr>
          <w:rFonts w:ascii="Calibri" w:eastAsia="Calibri" w:hAnsi="Calibri" w:cs="Calibri"/>
          <w:w w:val="108"/>
          <w:sz w:val="22"/>
          <w:szCs w:val="22"/>
        </w:rPr>
        <w:t>t</w:t>
      </w:r>
      <w:r>
        <w:rPr>
          <w:rFonts w:ascii="Calibri" w:eastAsia="Calibri" w:hAnsi="Calibri" w:cs="Calibri"/>
          <w:spacing w:val="12"/>
          <w:w w:val="10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26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108"/>
          <w:sz w:val="22"/>
          <w:szCs w:val="22"/>
        </w:rPr>
        <w:t>Procure</w:t>
      </w:r>
      <w:r>
        <w:rPr>
          <w:rFonts w:ascii="Calibri" w:eastAsia="Calibri" w:hAnsi="Calibri" w:cs="Calibri"/>
          <w:spacing w:val="-2"/>
          <w:w w:val="108"/>
          <w:sz w:val="22"/>
          <w:szCs w:val="22"/>
        </w:rPr>
        <w:t>m</w:t>
      </w:r>
      <w:r>
        <w:rPr>
          <w:rFonts w:ascii="Calibri" w:eastAsia="Calibri" w:hAnsi="Calibri" w:cs="Calibri"/>
          <w:w w:val="108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w w:val="108"/>
          <w:sz w:val="22"/>
          <w:szCs w:val="22"/>
        </w:rPr>
        <w:t>n</w:t>
      </w:r>
      <w:r>
        <w:rPr>
          <w:rFonts w:ascii="Calibri" w:eastAsia="Calibri" w:hAnsi="Calibri" w:cs="Calibri"/>
          <w:w w:val="108"/>
          <w:sz w:val="22"/>
          <w:szCs w:val="22"/>
        </w:rPr>
        <w:t>t</w:t>
      </w:r>
      <w:r>
        <w:rPr>
          <w:rFonts w:ascii="Calibri" w:eastAsia="Calibri" w:hAnsi="Calibri" w:cs="Calibri"/>
          <w:spacing w:val="12"/>
          <w:w w:val="10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via</w:t>
      </w:r>
      <w:r>
        <w:rPr>
          <w:rFonts w:ascii="Calibri" w:eastAsia="Calibri" w:hAnsi="Calibri" w:cs="Calibri"/>
          <w:spacing w:val="3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DOF 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26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119"/>
          <w:sz w:val="22"/>
          <w:szCs w:val="22"/>
        </w:rPr>
        <w:t>E</w:t>
      </w:r>
      <w:r>
        <w:rPr>
          <w:rFonts w:ascii="Calibri" w:eastAsia="Calibri" w:hAnsi="Calibri" w:cs="Calibri"/>
          <w:w w:val="112"/>
          <w:sz w:val="22"/>
          <w:szCs w:val="22"/>
        </w:rPr>
        <w:t>q</w:t>
      </w:r>
      <w:r>
        <w:rPr>
          <w:rFonts w:ascii="Calibri" w:eastAsia="Calibri" w:hAnsi="Calibri" w:cs="Calibri"/>
          <w:w w:val="104"/>
          <w:sz w:val="22"/>
          <w:szCs w:val="22"/>
        </w:rPr>
        <w:t>u</w:t>
      </w:r>
      <w:r>
        <w:rPr>
          <w:rFonts w:ascii="Calibri" w:eastAsia="Calibri" w:hAnsi="Calibri" w:cs="Calibri"/>
          <w:w w:val="124"/>
          <w:sz w:val="22"/>
          <w:szCs w:val="22"/>
        </w:rPr>
        <w:t>i</w:t>
      </w:r>
      <w:r>
        <w:rPr>
          <w:rFonts w:ascii="Calibri" w:eastAsia="Calibri" w:hAnsi="Calibri" w:cs="Calibri"/>
          <w:w w:val="110"/>
          <w:sz w:val="22"/>
          <w:szCs w:val="22"/>
        </w:rPr>
        <w:t>p</w:t>
      </w:r>
      <w:r>
        <w:rPr>
          <w:rFonts w:ascii="Calibri" w:eastAsia="Calibri" w:hAnsi="Calibri" w:cs="Calibri"/>
          <w:spacing w:val="-2"/>
          <w:w w:val="108"/>
          <w:sz w:val="22"/>
          <w:szCs w:val="22"/>
        </w:rPr>
        <w:t>m</w:t>
      </w:r>
      <w:r>
        <w:rPr>
          <w:rFonts w:ascii="Calibri" w:eastAsia="Calibri" w:hAnsi="Calibri" w:cs="Calibri"/>
          <w:w w:val="11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w w:val="106"/>
          <w:sz w:val="22"/>
          <w:szCs w:val="22"/>
        </w:rPr>
        <w:t>n</w:t>
      </w:r>
      <w:r>
        <w:rPr>
          <w:rFonts w:ascii="Calibri" w:eastAsia="Calibri" w:hAnsi="Calibri" w:cs="Calibri"/>
          <w:w w:val="99"/>
          <w:sz w:val="22"/>
          <w:szCs w:val="22"/>
        </w:rPr>
        <w:t>t</w:t>
      </w:r>
    </w:p>
    <w:p w:rsidR="00CB304E" w:rsidRDefault="00CB304E" w:rsidP="00CB304E">
      <w:pPr>
        <w:spacing w:before="67"/>
        <w:ind w:left="168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w w:val="109"/>
          <w:sz w:val="22"/>
          <w:szCs w:val="22"/>
        </w:rPr>
        <w:t>Mai</w:t>
      </w:r>
      <w:r>
        <w:rPr>
          <w:rFonts w:ascii="Calibri" w:eastAsia="Calibri" w:hAnsi="Calibri" w:cs="Calibri"/>
          <w:spacing w:val="-3"/>
          <w:w w:val="109"/>
          <w:sz w:val="22"/>
          <w:szCs w:val="22"/>
        </w:rPr>
        <w:t>n</w:t>
      </w:r>
      <w:r>
        <w:rPr>
          <w:rFonts w:ascii="Calibri" w:eastAsia="Calibri" w:hAnsi="Calibri" w:cs="Calibri"/>
          <w:w w:val="109"/>
          <w:sz w:val="22"/>
          <w:szCs w:val="22"/>
        </w:rPr>
        <w:t>tena</w:t>
      </w:r>
      <w:r>
        <w:rPr>
          <w:rFonts w:ascii="Calibri" w:eastAsia="Calibri" w:hAnsi="Calibri" w:cs="Calibri"/>
          <w:spacing w:val="-2"/>
          <w:w w:val="109"/>
          <w:sz w:val="22"/>
          <w:szCs w:val="22"/>
        </w:rPr>
        <w:t>n</w:t>
      </w:r>
      <w:r>
        <w:rPr>
          <w:rFonts w:ascii="Calibri" w:eastAsia="Calibri" w:hAnsi="Calibri" w:cs="Calibri"/>
          <w:w w:val="109"/>
          <w:sz w:val="22"/>
          <w:szCs w:val="22"/>
        </w:rPr>
        <w:t>ce/Se</w:t>
      </w:r>
      <w:r>
        <w:rPr>
          <w:rFonts w:ascii="Calibri" w:eastAsia="Calibri" w:hAnsi="Calibri" w:cs="Calibri"/>
          <w:spacing w:val="7"/>
          <w:w w:val="109"/>
          <w:sz w:val="22"/>
          <w:szCs w:val="22"/>
        </w:rPr>
        <w:t>r</w:t>
      </w:r>
      <w:r>
        <w:rPr>
          <w:rFonts w:ascii="Calibri" w:eastAsia="Calibri" w:hAnsi="Calibri" w:cs="Calibri"/>
          <w:w w:val="109"/>
          <w:sz w:val="22"/>
          <w:szCs w:val="22"/>
        </w:rPr>
        <w:t>vice</w:t>
      </w:r>
      <w:r>
        <w:rPr>
          <w:rFonts w:ascii="Calibri" w:eastAsia="Calibri" w:hAnsi="Calibri" w:cs="Calibri"/>
          <w:spacing w:val="21"/>
          <w:w w:val="109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126"/>
          <w:sz w:val="22"/>
          <w:szCs w:val="22"/>
        </w:rPr>
        <w:t>C</w:t>
      </w:r>
      <w:r>
        <w:rPr>
          <w:rFonts w:ascii="Calibri" w:eastAsia="Calibri" w:hAnsi="Calibri" w:cs="Calibri"/>
          <w:w w:val="107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w w:val="106"/>
          <w:sz w:val="22"/>
          <w:szCs w:val="22"/>
        </w:rPr>
        <w:t>n</w:t>
      </w:r>
      <w:r>
        <w:rPr>
          <w:rFonts w:ascii="Calibri" w:eastAsia="Calibri" w:hAnsi="Calibri" w:cs="Calibri"/>
          <w:w w:val="99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w w:val="112"/>
          <w:sz w:val="22"/>
          <w:szCs w:val="22"/>
        </w:rPr>
        <w:t>a</w:t>
      </w:r>
      <w:r>
        <w:rPr>
          <w:rFonts w:ascii="Calibri" w:eastAsia="Calibri" w:hAnsi="Calibri" w:cs="Calibri"/>
          <w:w w:val="121"/>
          <w:sz w:val="22"/>
          <w:szCs w:val="22"/>
        </w:rPr>
        <w:t>c</w:t>
      </w:r>
      <w:r>
        <w:rPr>
          <w:rFonts w:ascii="Calibri" w:eastAsia="Calibri" w:hAnsi="Calibri" w:cs="Calibri"/>
          <w:w w:val="99"/>
          <w:sz w:val="22"/>
          <w:szCs w:val="22"/>
        </w:rPr>
        <w:t>t</w:t>
      </w:r>
    </w:p>
    <w:p w:rsidR="00CB304E" w:rsidRDefault="00CB304E" w:rsidP="00CB304E">
      <w:pPr>
        <w:spacing w:before="67"/>
        <w:ind w:left="10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33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81"/>
          <w:sz w:val="22"/>
          <w:szCs w:val="22"/>
        </w:rPr>
        <w:t>1</w:t>
      </w:r>
      <w:r>
        <w:rPr>
          <w:rFonts w:ascii="Calibri" w:eastAsia="Calibri" w:hAnsi="Calibri" w:cs="Calibri"/>
          <w:w w:val="128"/>
          <w:sz w:val="22"/>
          <w:szCs w:val="22"/>
        </w:rPr>
        <w:t>0</w:t>
      </w:r>
      <w:r>
        <w:rPr>
          <w:rFonts w:ascii="Calibri" w:eastAsia="Calibri" w:hAnsi="Calibri" w:cs="Calibri"/>
          <w:spacing w:val="-10"/>
          <w:w w:val="128"/>
          <w:sz w:val="22"/>
          <w:szCs w:val="22"/>
        </w:rPr>
        <w:t>-</w:t>
      </w:r>
      <w:r>
        <w:rPr>
          <w:rFonts w:ascii="Calibri" w:eastAsia="Calibri" w:hAnsi="Calibri" w:cs="Calibri"/>
          <w:w w:val="81"/>
          <w:sz w:val="22"/>
          <w:szCs w:val="22"/>
        </w:rPr>
        <w:t>11</w:t>
      </w:r>
      <w:r>
        <w:rPr>
          <w:rFonts w:ascii="Calibri" w:eastAsia="Calibri" w:hAnsi="Calibri" w:cs="Calibri"/>
          <w:sz w:val="22"/>
          <w:szCs w:val="22"/>
        </w:rPr>
        <w:t xml:space="preserve">                  </w:t>
      </w:r>
      <w:r>
        <w:rPr>
          <w:rFonts w:ascii="Calibri" w:eastAsia="Calibri" w:hAnsi="Calibri" w:cs="Calibri"/>
          <w:spacing w:val="-24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133"/>
          <w:sz w:val="22"/>
          <w:szCs w:val="22"/>
        </w:rPr>
        <w:t>S</w:t>
      </w:r>
      <w:r>
        <w:rPr>
          <w:rFonts w:ascii="Calibri" w:eastAsia="Calibri" w:hAnsi="Calibri" w:cs="Calibri"/>
          <w:w w:val="117"/>
          <w:sz w:val="22"/>
          <w:szCs w:val="22"/>
        </w:rPr>
        <w:t>B</w:t>
      </w:r>
      <w:r>
        <w:rPr>
          <w:rFonts w:ascii="Calibri" w:eastAsia="Calibri" w:hAnsi="Calibri" w:cs="Calibri"/>
          <w:spacing w:val="-7"/>
          <w:w w:val="123"/>
          <w:sz w:val="22"/>
          <w:szCs w:val="22"/>
        </w:rPr>
        <w:t>-</w:t>
      </w:r>
      <w:r>
        <w:rPr>
          <w:rFonts w:ascii="Calibri" w:eastAsia="Calibri" w:hAnsi="Calibri" w:cs="Calibri"/>
          <w:w w:val="114"/>
          <w:sz w:val="22"/>
          <w:szCs w:val="22"/>
        </w:rPr>
        <w:t>23</w:t>
      </w:r>
      <w:r>
        <w:rPr>
          <w:rFonts w:ascii="Calibri" w:eastAsia="Calibri" w:hAnsi="Calibri" w:cs="Calibri"/>
          <w:spacing w:val="-10"/>
          <w:w w:val="123"/>
          <w:sz w:val="22"/>
          <w:szCs w:val="22"/>
        </w:rPr>
        <w:t>-</w:t>
      </w:r>
      <w:r>
        <w:rPr>
          <w:rFonts w:ascii="Calibri" w:eastAsia="Calibri" w:hAnsi="Calibri" w:cs="Calibri"/>
          <w:w w:val="81"/>
          <w:sz w:val="22"/>
          <w:szCs w:val="22"/>
        </w:rPr>
        <w:t>1</w:t>
      </w:r>
      <w:r>
        <w:rPr>
          <w:rFonts w:ascii="Calibri" w:eastAsia="Calibri" w:hAnsi="Calibri" w:cs="Calibri"/>
          <w:w w:val="114"/>
          <w:sz w:val="22"/>
          <w:szCs w:val="22"/>
        </w:rPr>
        <w:t>23</w:t>
      </w:r>
      <w:r>
        <w:rPr>
          <w:rFonts w:ascii="Calibri" w:eastAsia="Calibri" w:hAnsi="Calibri" w:cs="Calibri"/>
          <w:w w:val="121"/>
          <w:sz w:val="22"/>
          <w:szCs w:val="22"/>
        </w:rPr>
        <w:t>6</w:t>
      </w:r>
      <w:r>
        <w:rPr>
          <w:rFonts w:ascii="Calibri" w:eastAsia="Calibri" w:hAnsi="Calibri" w:cs="Calibri"/>
          <w:w w:val="131"/>
          <w:sz w:val="22"/>
          <w:szCs w:val="22"/>
        </w:rPr>
        <w:t>0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26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108"/>
          <w:sz w:val="22"/>
          <w:szCs w:val="22"/>
        </w:rPr>
        <w:t>Procure</w:t>
      </w:r>
      <w:r>
        <w:rPr>
          <w:rFonts w:ascii="Calibri" w:eastAsia="Calibri" w:hAnsi="Calibri" w:cs="Calibri"/>
          <w:spacing w:val="-2"/>
          <w:w w:val="108"/>
          <w:sz w:val="22"/>
          <w:szCs w:val="22"/>
        </w:rPr>
        <w:t>m</w:t>
      </w:r>
      <w:r>
        <w:rPr>
          <w:rFonts w:ascii="Calibri" w:eastAsia="Calibri" w:hAnsi="Calibri" w:cs="Calibri"/>
          <w:w w:val="108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w w:val="108"/>
          <w:sz w:val="22"/>
          <w:szCs w:val="22"/>
        </w:rPr>
        <w:t>n</w:t>
      </w:r>
      <w:r>
        <w:rPr>
          <w:rFonts w:ascii="Calibri" w:eastAsia="Calibri" w:hAnsi="Calibri" w:cs="Calibri"/>
          <w:w w:val="108"/>
          <w:sz w:val="22"/>
          <w:szCs w:val="22"/>
        </w:rPr>
        <w:t>t</w:t>
      </w:r>
      <w:r>
        <w:rPr>
          <w:rFonts w:ascii="Calibri" w:eastAsia="Calibri" w:hAnsi="Calibri" w:cs="Calibri"/>
          <w:spacing w:val="12"/>
          <w:w w:val="10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26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108"/>
          <w:sz w:val="22"/>
          <w:szCs w:val="22"/>
        </w:rPr>
        <w:t>Procure</w:t>
      </w:r>
      <w:r>
        <w:rPr>
          <w:rFonts w:ascii="Calibri" w:eastAsia="Calibri" w:hAnsi="Calibri" w:cs="Calibri"/>
          <w:spacing w:val="-2"/>
          <w:w w:val="108"/>
          <w:sz w:val="22"/>
          <w:szCs w:val="22"/>
        </w:rPr>
        <w:t>m</w:t>
      </w:r>
      <w:r>
        <w:rPr>
          <w:rFonts w:ascii="Calibri" w:eastAsia="Calibri" w:hAnsi="Calibri" w:cs="Calibri"/>
          <w:w w:val="108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w w:val="108"/>
          <w:sz w:val="22"/>
          <w:szCs w:val="22"/>
        </w:rPr>
        <w:t>n</w:t>
      </w:r>
      <w:r>
        <w:rPr>
          <w:rFonts w:ascii="Calibri" w:eastAsia="Calibri" w:hAnsi="Calibri" w:cs="Calibri"/>
          <w:w w:val="108"/>
          <w:sz w:val="22"/>
          <w:szCs w:val="22"/>
        </w:rPr>
        <w:t>t</w:t>
      </w:r>
      <w:r>
        <w:rPr>
          <w:rFonts w:ascii="Calibri" w:eastAsia="Calibri" w:hAnsi="Calibri" w:cs="Calibri"/>
          <w:spacing w:val="12"/>
          <w:w w:val="10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via</w:t>
      </w:r>
      <w:r>
        <w:rPr>
          <w:rFonts w:ascii="Calibri" w:eastAsia="Calibri" w:hAnsi="Calibri" w:cs="Calibri"/>
          <w:spacing w:val="3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DOF 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26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112"/>
          <w:sz w:val="22"/>
          <w:szCs w:val="22"/>
        </w:rPr>
        <w:t>Goods</w:t>
      </w:r>
      <w:r>
        <w:rPr>
          <w:rFonts w:ascii="Calibri" w:eastAsia="Calibri" w:hAnsi="Calibri" w:cs="Calibri"/>
          <w:spacing w:val="6"/>
          <w:w w:val="11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&amp;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133"/>
          <w:sz w:val="22"/>
          <w:szCs w:val="22"/>
        </w:rPr>
        <w:t>S</w:t>
      </w:r>
      <w:r>
        <w:rPr>
          <w:rFonts w:ascii="Calibri" w:eastAsia="Calibri" w:hAnsi="Calibri" w:cs="Calibri"/>
          <w:w w:val="111"/>
          <w:sz w:val="22"/>
          <w:szCs w:val="22"/>
        </w:rPr>
        <w:t>e</w:t>
      </w:r>
      <w:r>
        <w:rPr>
          <w:rFonts w:ascii="Calibri" w:eastAsia="Calibri" w:hAnsi="Calibri" w:cs="Calibri"/>
          <w:spacing w:val="6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w w:val="124"/>
          <w:sz w:val="22"/>
          <w:szCs w:val="22"/>
        </w:rPr>
        <w:t>i</w:t>
      </w:r>
      <w:r>
        <w:rPr>
          <w:rFonts w:ascii="Calibri" w:eastAsia="Calibri" w:hAnsi="Calibri" w:cs="Calibri"/>
          <w:w w:val="121"/>
          <w:sz w:val="22"/>
          <w:szCs w:val="22"/>
        </w:rPr>
        <w:t>c</w:t>
      </w:r>
      <w:r>
        <w:rPr>
          <w:rFonts w:ascii="Calibri" w:eastAsia="Calibri" w:hAnsi="Calibri" w:cs="Calibri"/>
          <w:w w:val="111"/>
          <w:sz w:val="22"/>
          <w:szCs w:val="22"/>
        </w:rPr>
        <w:t>e</w:t>
      </w:r>
      <w:r>
        <w:rPr>
          <w:rFonts w:ascii="Calibri" w:eastAsia="Calibri" w:hAnsi="Calibri" w:cs="Calibri"/>
          <w:w w:val="123"/>
          <w:sz w:val="22"/>
          <w:szCs w:val="22"/>
        </w:rPr>
        <w:t>s</w:t>
      </w:r>
    </w:p>
    <w:p w:rsidR="00CB304E" w:rsidRDefault="00CB304E" w:rsidP="00CB304E">
      <w:pPr>
        <w:spacing w:before="67"/>
        <w:ind w:left="168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w w:val="126"/>
          <w:sz w:val="22"/>
          <w:szCs w:val="22"/>
        </w:rPr>
        <w:t>C</w:t>
      </w:r>
      <w:r>
        <w:rPr>
          <w:rFonts w:ascii="Calibri" w:eastAsia="Calibri" w:hAnsi="Calibri" w:cs="Calibri"/>
          <w:w w:val="107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w w:val="106"/>
          <w:sz w:val="22"/>
          <w:szCs w:val="22"/>
        </w:rPr>
        <w:t>n</w:t>
      </w:r>
      <w:r>
        <w:rPr>
          <w:rFonts w:ascii="Calibri" w:eastAsia="Calibri" w:hAnsi="Calibri" w:cs="Calibri"/>
          <w:w w:val="99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w w:val="112"/>
          <w:sz w:val="22"/>
          <w:szCs w:val="22"/>
        </w:rPr>
        <w:t>a</w:t>
      </w:r>
      <w:r>
        <w:rPr>
          <w:rFonts w:ascii="Calibri" w:eastAsia="Calibri" w:hAnsi="Calibri" w:cs="Calibri"/>
          <w:w w:val="121"/>
          <w:sz w:val="22"/>
          <w:szCs w:val="22"/>
        </w:rPr>
        <w:t>c</w:t>
      </w:r>
      <w:r>
        <w:rPr>
          <w:rFonts w:ascii="Calibri" w:eastAsia="Calibri" w:hAnsi="Calibri" w:cs="Calibri"/>
          <w:w w:val="99"/>
          <w:sz w:val="22"/>
          <w:szCs w:val="22"/>
        </w:rPr>
        <w:t>t</w:t>
      </w:r>
    </w:p>
    <w:p w:rsidR="00CB304E" w:rsidRDefault="00CB304E" w:rsidP="00CB304E">
      <w:pPr>
        <w:spacing w:before="67"/>
        <w:ind w:left="10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33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6"/>
          <w:sz w:val="22"/>
          <w:szCs w:val="22"/>
        </w:rPr>
        <w:t xml:space="preserve">12                       </w:t>
      </w:r>
      <w:r>
        <w:rPr>
          <w:rFonts w:ascii="Calibri" w:eastAsia="Calibri" w:hAnsi="Calibri" w:cs="Calibri"/>
          <w:spacing w:val="39"/>
          <w:w w:val="96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133"/>
          <w:sz w:val="22"/>
          <w:szCs w:val="22"/>
        </w:rPr>
        <w:t>S</w:t>
      </w:r>
      <w:r>
        <w:rPr>
          <w:rFonts w:ascii="Calibri" w:eastAsia="Calibri" w:hAnsi="Calibri" w:cs="Calibri"/>
          <w:w w:val="117"/>
          <w:sz w:val="22"/>
          <w:szCs w:val="22"/>
        </w:rPr>
        <w:t>B</w:t>
      </w:r>
      <w:r>
        <w:rPr>
          <w:rFonts w:ascii="Calibri" w:eastAsia="Calibri" w:hAnsi="Calibri" w:cs="Calibri"/>
          <w:spacing w:val="-7"/>
          <w:w w:val="123"/>
          <w:sz w:val="22"/>
          <w:szCs w:val="22"/>
        </w:rPr>
        <w:t>-</w:t>
      </w:r>
      <w:r>
        <w:rPr>
          <w:rFonts w:ascii="Calibri" w:eastAsia="Calibri" w:hAnsi="Calibri" w:cs="Calibri"/>
          <w:w w:val="114"/>
          <w:sz w:val="22"/>
          <w:szCs w:val="22"/>
        </w:rPr>
        <w:t>23</w:t>
      </w:r>
      <w:r>
        <w:rPr>
          <w:rFonts w:ascii="Calibri" w:eastAsia="Calibri" w:hAnsi="Calibri" w:cs="Calibri"/>
          <w:spacing w:val="-10"/>
          <w:w w:val="123"/>
          <w:sz w:val="22"/>
          <w:szCs w:val="22"/>
        </w:rPr>
        <w:t>-</w:t>
      </w:r>
      <w:r>
        <w:rPr>
          <w:rFonts w:ascii="Calibri" w:eastAsia="Calibri" w:hAnsi="Calibri" w:cs="Calibri"/>
          <w:w w:val="81"/>
          <w:sz w:val="22"/>
          <w:szCs w:val="22"/>
        </w:rPr>
        <w:t>1</w:t>
      </w:r>
      <w:r>
        <w:rPr>
          <w:rFonts w:ascii="Calibri" w:eastAsia="Calibri" w:hAnsi="Calibri" w:cs="Calibri"/>
          <w:w w:val="114"/>
          <w:sz w:val="22"/>
          <w:szCs w:val="22"/>
        </w:rPr>
        <w:t>23</w:t>
      </w:r>
      <w:r>
        <w:rPr>
          <w:rFonts w:ascii="Calibri" w:eastAsia="Calibri" w:hAnsi="Calibri" w:cs="Calibri"/>
          <w:spacing w:val="-3"/>
          <w:w w:val="118"/>
          <w:sz w:val="22"/>
          <w:szCs w:val="22"/>
        </w:rPr>
        <w:t>5</w:t>
      </w:r>
      <w:r>
        <w:rPr>
          <w:rFonts w:ascii="Calibri" w:eastAsia="Calibri" w:hAnsi="Calibri" w:cs="Calibri"/>
          <w:w w:val="121"/>
          <w:sz w:val="22"/>
          <w:szCs w:val="22"/>
        </w:rPr>
        <w:t>9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26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108"/>
          <w:sz w:val="22"/>
          <w:szCs w:val="22"/>
        </w:rPr>
        <w:t>Procure</w:t>
      </w:r>
      <w:r>
        <w:rPr>
          <w:rFonts w:ascii="Calibri" w:eastAsia="Calibri" w:hAnsi="Calibri" w:cs="Calibri"/>
          <w:spacing w:val="-2"/>
          <w:w w:val="108"/>
          <w:sz w:val="22"/>
          <w:szCs w:val="22"/>
        </w:rPr>
        <w:t>m</w:t>
      </w:r>
      <w:r>
        <w:rPr>
          <w:rFonts w:ascii="Calibri" w:eastAsia="Calibri" w:hAnsi="Calibri" w:cs="Calibri"/>
          <w:w w:val="108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w w:val="108"/>
          <w:sz w:val="22"/>
          <w:szCs w:val="22"/>
        </w:rPr>
        <w:t>n</w:t>
      </w:r>
      <w:r>
        <w:rPr>
          <w:rFonts w:ascii="Calibri" w:eastAsia="Calibri" w:hAnsi="Calibri" w:cs="Calibri"/>
          <w:w w:val="108"/>
          <w:sz w:val="22"/>
          <w:szCs w:val="22"/>
        </w:rPr>
        <w:t>t</w:t>
      </w:r>
      <w:r>
        <w:rPr>
          <w:rFonts w:ascii="Calibri" w:eastAsia="Calibri" w:hAnsi="Calibri" w:cs="Calibri"/>
          <w:spacing w:val="12"/>
          <w:w w:val="10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26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108"/>
          <w:sz w:val="22"/>
          <w:szCs w:val="22"/>
        </w:rPr>
        <w:t>Procure</w:t>
      </w:r>
      <w:r>
        <w:rPr>
          <w:rFonts w:ascii="Calibri" w:eastAsia="Calibri" w:hAnsi="Calibri" w:cs="Calibri"/>
          <w:spacing w:val="-2"/>
          <w:w w:val="108"/>
          <w:sz w:val="22"/>
          <w:szCs w:val="22"/>
        </w:rPr>
        <w:t>m</w:t>
      </w:r>
      <w:r>
        <w:rPr>
          <w:rFonts w:ascii="Calibri" w:eastAsia="Calibri" w:hAnsi="Calibri" w:cs="Calibri"/>
          <w:w w:val="108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w w:val="108"/>
          <w:sz w:val="22"/>
          <w:szCs w:val="22"/>
        </w:rPr>
        <w:t>n</w:t>
      </w:r>
      <w:r>
        <w:rPr>
          <w:rFonts w:ascii="Calibri" w:eastAsia="Calibri" w:hAnsi="Calibri" w:cs="Calibri"/>
          <w:w w:val="108"/>
          <w:sz w:val="22"/>
          <w:szCs w:val="22"/>
        </w:rPr>
        <w:t>t</w:t>
      </w:r>
      <w:r>
        <w:rPr>
          <w:rFonts w:ascii="Calibri" w:eastAsia="Calibri" w:hAnsi="Calibri" w:cs="Calibri"/>
          <w:spacing w:val="12"/>
          <w:w w:val="10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via</w:t>
      </w:r>
      <w:r>
        <w:rPr>
          <w:rFonts w:ascii="Calibri" w:eastAsia="Calibri" w:hAnsi="Calibri" w:cs="Calibri"/>
          <w:spacing w:val="3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DOF 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26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112"/>
          <w:sz w:val="22"/>
          <w:szCs w:val="22"/>
        </w:rPr>
        <w:t>Goods</w:t>
      </w:r>
      <w:r>
        <w:rPr>
          <w:rFonts w:ascii="Calibri" w:eastAsia="Calibri" w:hAnsi="Calibri" w:cs="Calibri"/>
          <w:spacing w:val="6"/>
          <w:w w:val="11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&amp;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133"/>
          <w:sz w:val="22"/>
          <w:szCs w:val="22"/>
        </w:rPr>
        <w:t>S</w:t>
      </w:r>
      <w:r>
        <w:rPr>
          <w:rFonts w:ascii="Calibri" w:eastAsia="Calibri" w:hAnsi="Calibri" w:cs="Calibri"/>
          <w:w w:val="111"/>
          <w:sz w:val="22"/>
          <w:szCs w:val="22"/>
        </w:rPr>
        <w:t>e</w:t>
      </w:r>
      <w:r>
        <w:rPr>
          <w:rFonts w:ascii="Calibri" w:eastAsia="Calibri" w:hAnsi="Calibri" w:cs="Calibri"/>
          <w:spacing w:val="6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w w:val="124"/>
          <w:sz w:val="22"/>
          <w:szCs w:val="22"/>
        </w:rPr>
        <w:t>i</w:t>
      </w:r>
      <w:r>
        <w:rPr>
          <w:rFonts w:ascii="Calibri" w:eastAsia="Calibri" w:hAnsi="Calibri" w:cs="Calibri"/>
          <w:w w:val="121"/>
          <w:sz w:val="22"/>
          <w:szCs w:val="22"/>
        </w:rPr>
        <w:t>c</w:t>
      </w:r>
      <w:r>
        <w:rPr>
          <w:rFonts w:ascii="Calibri" w:eastAsia="Calibri" w:hAnsi="Calibri" w:cs="Calibri"/>
          <w:w w:val="111"/>
          <w:sz w:val="22"/>
          <w:szCs w:val="22"/>
        </w:rPr>
        <w:t>e</w:t>
      </w:r>
      <w:r>
        <w:rPr>
          <w:rFonts w:ascii="Calibri" w:eastAsia="Calibri" w:hAnsi="Calibri" w:cs="Calibri"/>
          <w:w w:val="123"/>
          <w:sz w:val="22"/>
          <w:szCs w:val="22"/>
        </w:rPr>
        <w:t>s</w:t>
      </w:r>
    </w:p>
    <w:p w:rsidR="00CB304E" w:rsidRDefault="00CB304E" w:rsidP="00CB304E">
      <w:pPr>
        <w:spacing w:before="67"/>
        <w:ind w:left="168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w w:val="126"/>
          <w:sz w:val="22"/>
          <w:szCs w:val="22"/>
        </w:rPr>
        <w:t>C</w:t>
      </w:r>
      <w:r>
        <w:rPr>
          <w:rFonts w:ascii="Calibri" w:eastAsia="Calibri" w:hAnsi="Calibri" w:cs="Calibri"/>
          <w:w w:val="107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w w:val="106"/>
          <w:sz w:val="22"/>
          <w:szCs w:val="22"/>
        </w:rPr>
        <w:t>n</w:t>
      </w:r>
      <w:r>
        <w:rPr>
          <w:rFonts w:ascii="Calibri" w:eastAsia="Calibri" w:hAnsi="Calibri" w:cs="Calibri"/>
          <w:w w:val="99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w w:val="112"/>
          <w:sz w:val="22"/>
          <w:szCs w:val="22"/>
        </w:rPr>
        <w:t>a</w:t>
      </w:r>
      <w:r>
        <w:rPr>
          <w:rFonts w:ascii="Calibri" w:eastAsia="Calibri" w:hAnsi="Calibri" w:cs="Calibri"/>
          <w:w w:val="121"/>
          <w:sz w:val="22"/>
          <w:szCs w:val="22"/>
        </w:rPr>
        <w:t>c</w:t>
      </w:r>
      <w:r>
        <w:rPr>
          <w:rFonts w:ascii="Calibri" w:eastAsia="Calibri" w:hAnsi="Calibri" w:cs="Calibri"/>
          <w:w w:val="99"/>
          <w:sz w:val="22"/>
          <w:szCs w:val="22"/>
        </w:rPr>
        <w:t>t</w:t>
      </w:r>
    </w:p>
    <w:p w:rsidR="00CB304E" w:rsidRDefault="00CB304E" w:rsidP="00CB304E">
      <w:pPr>
        <w:spacing w:before="67"/>
        <w:ind w:left="10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33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81"/>
          <w:sz w:val="22"/>
          <w:szCs w:val="22"/>
        </w:rPr>
        <w:t>1</w:t>
      </w:r>
      <w:r>
        <w:rPr>
          <w:rFonts w:ascii="Calibri" w:eastAsia="Calibri" w:hAnsi="Calibri" w:cs="Calibri"/>
          <w:w w:val="116"/>
          <w:sz w:val="22"/>
          <w:szCs w:val="22"/>
        </w:rPr>
        <w:t>3</w:t>
      </w:r>
      <w:r>
        <w:rPr>
          <w:rFonts w:ascii="Calibri" w:eastAsia="Calibri" w:hAnsi="Calibri" w:cs="Calibri"/>
          <w:spacing w:val="-10"/>
          <w:w w:val="123"/>
          <w:sz w:val="22"/>
          <w:szCs w:val="22"/>
        </w:rPr>
        <w:t>-</w:t>
      </w:r>
      <w:r>
        <w:rPr>
          <w:rFonts w:ascii="Calibri" w:eastAsia="Calibri" w:hAnsi="Calibri" w:cs="Calibri"/>
          <w:w w:val="81"/>
          <w:sz w:val="22"/>
          <w:szCs w:val="22"/>
        </w:rPr>
        <w:t>1</w:t>
      </w:r>
      <w:r>
        <w:rPr>
          <w:rFonts w:ascii="Calibri" w:eastAsia="Calibri" w:hAnsi="Calibri" w:cs="Calibri"/>
          <w:w w:val="124"/>
          <w:sz w:val="22"/>
          <w:szCs w:val="22"/>
        </w:rPr>
        <w:t>4</w:t>
      </w:r>
      <w:r>
        <w:rPr>
          <w:rFonts w:ascii="Calibri" w:eastAsia="Calibri" w:hAnsi="Calibri" w:cs="Calibri"/>
          <w:sz w:val="22"/>
          <w:szCs w:val="22"/>
        </w:rPr>
        <w:t xml:space="preserve">                 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133"/>
          <w:sz w:val="22"/>
          <w:szCs w:val="22"/>
        </w:rPr>
        <w:t>S</w:t>
      </w:r>
      <w:r>
        <w:rPr>
          <w:rFonts w:ascii="Calibri" w:eastAsia="Calibri" w:hAnsi="Calibri" w:cs="Calibri"/>
          <w:w w:val="117"/>
          <w:sz w:val="22"/>
          <w:szCs w:val="22"/>
        </w:rPr>
        <w:t>B</w:t>
      </w:r>
      <w:r>
        <w:rPr>
          <w:rFonts w:ascii="Calibri" w:eastAsia="Calibri" w:hAnsi="Calibri" w:cs="Calibri"/>
          <w:spacing w:val="-7"/>
          <w:w w:val="123"/>
          <w:sz w:val="22"/>
          <w:szCs w:val="22"/>
        </w:rPr>
        <w:t>-</w:t>
      </w:r>
      <w:r>
        <w:rPr>
          <w:rFonts w:ascii="Calibri" w:eastAsia="Calibri" w:hAnsi="Calibri" w:cs="Calibri"/>
          <w:w w:val="114"/>
          <w:sz w:val="22"/>
          <w:szCs w:val="22"/>
        </w:rPr>
        <w:t>23</w:t>
      </w:r>
      <w:r>
        <w:rPr>
          <w:rFonts w:ascii="Calibri" w:eastAsia="Calibri" w:hAnsi="Calibri" w:cs="Calibri"/>
          <w:spacing w:val="-10"/>
          <w:w w:val="123"/>
          <w:sz w:val="22"/>
          <w:szCs w:val="22"/>
        </w:rPr>
        <w:t>-</w:t>
      </w:r>
      <w:r>
        <w:rPr>
          <w:rFonts w:ascii="Calibri" w:eastAsia="Calibri" w:hAnsi="Calibri" w:cs="Calibri"/>
          <w:w w:val="81"/>
          <w:sz w:val="22"/>
          <w:szCs w:val="22"/>
        </w:rPr>
        <w:t>1</w:t>
      </w:r>
      <w:r>
        <w:rPr>
          <w:rFonts w:ascii="Calibri" w:eastAsia="Calibri" w:hAnsi="Calibri" w:cs="Calibri"/>
          <w:w w:val="114"/>
          <w:sz w:val="22"/>
          <w:szCs w:val="22"/>
        </w:rPr>
        <w:t>23</w:t>
      </w:r>
      <w:r>
        <w:rPr>
          <w:rFonts w:ascii="Calibri" w:eastAsia="Calibri" w:hAnsi="Calibri" w:cs="Calibri"/>
          <w:w w:val="121"/>
          <w:sz w:val="22"/>
          <w:szCs w:val="22"/>
        </w:rPr>
        <w:t>6</w:t>
      </w:r>
      <w:r>
        <w:rPr>
          <w:rFonts w:ascii="Calibri" w:eastAsia="Calibri" w:hAnsi="Calibri" w:cs="Calibri"/>
          <w:w w:val="118"/>
          <w:sz w:val="22"/>
          <w:szCs w:val="22"/>
        </w:rPr>
        <w:t>5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26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108"/>
          <w:sz w:val="22"/>
          <w:szCs w:val="22"/>
        </w:rPr>
        <w:t>Procure</w:t>
      </w:r>
      <w:r>
        <w:rPr>
          <w:rFonts w:ascii="Calibri" w:eastAsia="Calibri" w:hAnsi="Calibri" w:cs="Calibri"/>
          <w:spacing w:val="-2"/>
          <w:w w:val="108"/>
          <w:sz w:val="22"/>
          <w:szCs w:val="22"/>
        </w:rPr>
        <w:t>m</w:t>
      </w:r>
      <w:r>
        <w:rPr>
          <w:rFonts w:ascii="Calibri" w:eastAsia="Calibri" w:hAnsi="Calibri" w:cs="Calibri"/>
          <w:w w:val="108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w w:val="108"/>
          <w:sz w:val="22"/>
          <w:szCs w:val="22"/>
        </w:rPr>
        <w:t>n</w:t>
      </w:r>
      <w:r>
        <w:rPr>
          <w:rFonts w:ascii="Calibri" w:eastAsia="Calibri" w:hAnsi="Calibri" w:cs="Calibri"/>
          <w:w w:val="108"/>
          <w:sz w:val="22"/>
          <w:szCs w:val="22"/>
        </w:rPr>
        <w:t>t</w:t>
      </w:r>
      <w:r>
        <w:rPr>
          <w:rFonts w:ascii="Calibri" w:eastAsia="Calibri" w:hAnsi="Calibri" w:cs="Calibri"/>
          <w:spacing w:val="12"/>
          <w:w w:val="10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26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108"/>
          <w:sz w:val="22"/>
          <w:szCs w:val="22"/>
        </w:rPr>
        <w:t>Procure</w:t>
      </w:r>
      <w:r>
        <w:rPr>
          <w:rFonts w:ascii="Calibri" w:eastAsia="Calibri" w:hAnsi="Calibri" w:cs="Calibri"/>
          <w:spacing w:val="-2"/>
          <w:w w:val="108"/>
          <w:sz w:val="22"/>
          <w:szCs w:val="22"/>
        </w:rPr>
        <w:t>m</w:t>
      </w:r>
      <w:r>
        <w:rPr>
          <w:rFonts w:ascii="Calibri" w:eastAsia="Calibri" w:hAnsi="Calibri" w:cs="Calibri"/>
          <w:w w:val="108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w w:val="108"/>
          <w:sz w:val="22"/>
          <w:szCs w:val="22"/>
        </w:rPr>
        <w:t>n</w:t>
      </w:r>
      <w:r>
        <w:rPr>
          <w:rFonts w:ascii="Calibri" w:eastAsia="Calibri" w:hAnsi="Calibri" w:cs="Calibri"/>
          <w:w w:val="108"/>
          <w:sz w:val="22"/>
          <w:szCs w:val="22"/>
        </w:rPr>
        <w:t>t</w:t>
      </w:r>
      <w:r>
        <w:rPr>
          <w:rFonts w:ascii="Calibri" w:eastAsia="Calibri" w:hAnsi="Calibri" w:cs="Calibri"/>
          <w:spacing w:val="12"/>
          <w:w w:val="10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via</w:t>
      </w:r>
      <w:r>
        <w:rPr>
          <w:rFonts w:ascii="Calibri" w:eastAsia="Calibri" w:hAnsi="Calibri" w:cs="Calibri"/>
          <w:spacing w:val="3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DOF 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2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9"/>
          <w:w w:val="117"/>
          <w:sz w:val="22"/>
          <w:szCs w:val="22"/>
        </w:rPr>
        <w:t>T</w:t>
      </w:r>
      <w:r>
        <w:rPr>
          <w:rFonts w:ascii="Calibri" w:eastAsia="Calibri" w:hAnsi="Calibri" w:cs="Calibri"/>
          <w:w w:val="111"/>
          <w:sz w:val="22"/>
          <w:szCs w:val="22"/>
        </w:rPr>
        <w:t>e</w:t>
      </w:r>
      <w:r>
        <w:rPr>
          <w:rFonts w:ascii="Calibri" w:eastAsia="Calibri" w:hAnsi="Calibri" w:cs="Calibri"/>
          <w:w w:val="121"/>
          <w:sz w:val="22"/>
          <w:szCs w:val="22"/>
        </w:rPr>
        <w:t>c</w:t>
      </w:r>
      <w:r>
        <w:rPr>
          <w:rFonts w:ascii="Calibri" w:eastAsia="Calibri" w:hAnsi="Calibri" w:cs="Calibri"/>
          <w:w w:val="106"/>
          <w:sz w:val="22"/>
          <w:szCs w:val="22"/>
        </w:rPr>
        <w:t>h</w:t>
      </w:r>
      <w:r>
        <w:rPr>
          <w:rFonts w:ascii="Calibri" w:eastAsia="Calibri" w:hAnsi="Calibri" w:cs="Calibri"/>
          <w:spacing w:val="-2"/>
          <w:w w:val="106"/>
          <w:sz w:val="22"/>
          <w:szCs w:val="22"/>
        </w:rPr>
        <w:t>n</w:t>
      </w:r>
      <w:r>
        <w:rPr>
          <w:rFonts w:ascii="Calibri" w:eastAsia="Calibri" w:hAnsi="Calibri" w:cs="Calibri"/>
          <w:w w:val="107"/>
          <w:sz w:val="22"/>
          <w:szCs w:val="22"/>
        </w:rPr>
        <w:t>olo</w:t>
      </w:r>
      <w:r>
        <w:rPr>
          <w:rFonts w:ascii="Calibri" w:eastAsia="Calibri" w:hAnsi="Calibri" w:cs="Calibri"/>
          <w:w w:val="122"/>
          <w:sz w:val="22"/>
          <w:szCs w:val="22"/>
        </w:rPr>
        <w:t>g</w:t>
      </w:r>
      <w:r>
        <w:rPr>
          <w:rFonts w:ascii="Calibri" w:eastAsia="Calibri" w:hAnsi="Calibri" w:cs="Calibri"/>
          <w:w w:val="97"/>
          <w:sz w:val="22"/>
          <w:szCs w:val="22"/>
        </w:rPr>
        <w:t>y</w:t>
      </w:r>
    </w:p>
    <w:p w:rsidR="00CB304E" w:rsidRDefault="00CB304E" w:rsidP="00CB304E">
      <w:pPr>
        <w:spacing w:before="67"/>
        <w:ind w:left="168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4"/>
          <w:w w:val="111"/>
          <w:sz w:val="22"/>
          <w:szCs w:val="22"/>
        </w:rPr>
        <w:t>L</w:t>
      </w:r>
      <w:r>
        <w:rPr>
          <w:rFonts w:ascii="Calibri" w:eastAsia="Calibri" w:hAnsi="Calibri" w:cs="Calibri"/>
          <w:w w:val="111"/>
          <w:sz w:val="22"/>
          <w:szCs w:val="22"/>
        </w:rPr>
        <w:t>icense/Se</w:t>
      </w:r>
      <w:r>
        <w:rPr>
          <w:rFonts w:ascii="Calibri" w:eastAsia="Calibri" w:hAnsi="Calibri" w:cs="Calibri"/>
          <w:spacing w:val="7"/>
          <w:w w:val="111"/>
          <w:sz w:val="22"/>
          <w:szCs w:val="22"/>
        </w:rPr>
        <w:t>r</w:t>
      </w:r>
      <w:r>
        <w:rPr>
          <w:rFonts w:ascii="Calibri" w:eastAsia="Calibri" w:hAnsi="Calibri" w:cs="Calibri"/>
          <w:w w:val="111"/>
          <w:sz w:val="22"/>
          <w:szCs w:val="22"/>
        </w:rPr>
        <w:t>vice/Software</w:t>
      </w:r>
      <w:r>
        <w:rPr>
          <w:rFonts w:ascii="Calibri" w:eastAsia="Calibri" w:hAnsi="Calibri" w:cs="Calibri"/>
          <w:spacing w:val="14"/>
          <w:w w:val="111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111"/>
          <w:sz w:val="22"/>
          <w:szCs w:val="22"/>
        </w:rPr>
        <w:t>A</w:t>
      </w:r>
      <w:r>
        <w:rPr>
          <w:rFonts w:ascii="Calibri" w:eastAsia="Calibri" w:hAnsi="Calibri" w:cs="Calibri"/>
          <w:w w:val="122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w w:val="111"/>
          <w:sz w:val="22"/>
          <w:szCs w:val="22"/>
        </w:rPr>
        <w:t>ee</w:t>
      </w:r>
      <w:r>
        <w:rPr>
          <w:rFonts w:ascii="Calibri" w:eastAsia="Calibri" w:hAnsi="Calibri" w:cs="Calibri"/>
          <w:spacing w:val="-2"/>
          <w:w w:val="108"/>
          <w:sz w:val="22"/>
          <w:szCs w:val="22"/>
        </w:rPr>
        <w:t>m</w:t>
      </w:r>
      <w:r>
        <w:rPr>
          <w:rFonts w:ascii="Calibri" w:eastAsia="Calibri" w:hAnsi="Calibri" w:cs="Calibri"/>
          <w:w w:val="11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w w:val="106"/>
          <w:sz w:val="22"/>
          <w:szCs w:val="22"/>
        </w:rPr>
        <w:t>n</w:t>
      </w:r>
      <w:r>
        <w:rPr>
          <w:rFonts w:ascii="Calibri" w:eastAsia="Calibri" w:hAnsi="Calibri" w:cs="Calibri"/>
          <w:w w:val="99"/>
          <w:sz w:val="22"/>
          <w:szCs w:val="22"/>
        </w:rPr>
        <w:t>t</w:t>
      </w:r>
    </w:p>
    <w:p w:rsidR="00CB304E" w:rsidRDefault="00CB304E" w:rsidP="00CB304E">
      <w:pPr>
        <w:spacing w:before="67"/>
        <w:ind w:left="10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33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81"/>
          <w:sz w:val="22"/>
          <w:szCs w:val="22"/>
        </w:rPr>
        <w:t>1</w:t>
      </w:r>
      <w:r>
        <w:rPr>
          <w:rFonts w:ascii="Calibri" w:eastAsia="Calibri" w:hAnsi="Calibri" w:cs="Calibri"/>
          <w:w w:val="118"/>
          <w:sz w:val="22"/>
          <w:szCs w:val="22"/>
        </w:rPr>
        <w:t>5</w:t>
      </w:r>
      <w:r>
        <w:rPr>
          <w:rFonts w:ascii="Calibri" w:eastAsia="Calibri" w:hAnsi="Calibri" w:cs="Calibri"/>
          <w:sz w:val="22"/>
          <w:szCs w:val="22"/>
        </w:rPr>
        <w:t xml:space="preserve">                       </w:t>
      </w:r>
      <w:r>
        <w:rPr>
          <w:rFonts w:ascii="Calibri" w:eastAsia="Calibri" w:hAnsi="Calibri" w:cs="Calibri"/>
          <w:spacing w:val="-16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133"/>
          <w:sz w:val="22"/>
          <w:szCs w:val="22"/>
        </w:rPr>
        <w:t>S</w:t>
      </w:r>
      <w:r>
        <w:rPr>
          <w:rFonts w:ascii="Calibri" w:eastAsia="Calibri" w:hAnsi="Calibri" w:cs="Calibri"/>
          <w:w w:val="117"/>
          <w:sz w:val="22"/>
          <w:szCs w:val="22"/>
        </w:rPr>
        <w:t>B</w:t>
      </w:r>
      <w:r>
        <w:rPr>
          <w:rFonts w:ascii="Calibri" w:eastAsia="Calibri" w:hAnsi="Calibri" w:cs="Calibri"/>
          <w:spacing w:val="-7"/>
          <w:w w:val="123"/>
          <w:sz w:val="22"/>
          <w:szCs w:val="22"/>
        </w:rPr>
        <w:t>-</w:t>
      </w:r>
      <w:r>
        <w:rPr>
          <w:rFonts w:ascii="Calibri" w:eastAsia="Calibri" w:hAnsi="Calibri" w:cs="Calibri"/>
          <w:w w:val="114"/>
          <w:sz w:val="22"/>
          <w:szCs w:val="22"/>
        </w:rPr>
        <w:t>23</w:t>
      </w:r>
      <w:r>
        <w:rPr>
          <w:rFonts w:ascii="Calibri" w:eastAsia="Calibri" w:hAnsi="Calibri" w:cs="Calibri"/>
          <w:spacing w:val="-10"/>
          <w:w w:val="123"/>
          <w:sz w:val="22"/>
          <w:szCs w:val="22"/>
        </w:rPr>
        <w:t>-</w:t>
      </w:r>
      <w:r>
        <w:rPr>
          <w:rFonts w:ascii="Calibri" w:eastAsia="Calibri" w:hAnsi="Calibri" w:cs="Calibri"/>
          <w:w w:val="81"/>
          <w:sz w:val="22"/>
          <w:szCs w:val="22"/>
        </w:rPr>
        <w:t>1</w:t>
      </w:r>
      <w:r>
        <w:rPr>
          <w:rFonts w:ascii="Calibri" w:eastAsia="Calibri" w:hAnsi="Calibri" w:cs="Calibri"/>
          <w:w w:val="114"/>
          <w:sz w:val="22"/>
          <w:szCs w:val="22"/>
        </w:rPr>
        <w:t>23</w:t>
      </w:r>
      <w:r>
        <w:rPr>
          <w:rFonts w:ascii="Calibri" w:eastAsia="Calibri" w:hAnsi="Calibri" w:cs="Calibri"/>
          <w:w w:val="124"/>
          <w:sz w:val="22"/>
          <w:szCs w:val="22"/>
        </w:rPr>
        <w:t>84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26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108"/>
          <w:sz w:val="22"/>
          <w:szCs w:val="22"/>
        </w:rPr>
        <w:t>Procure</w:t>
      </w:r>
      <w:r>
        <w:rPr>
          <w:rFonts w:ascii="Calibri" w:eastAsia="Calibri" w:hAnsi="Calibri" w:cs="Calibri"/>
          <w:spacing w:val="-2"/>
          <w:w w:val="108"/>
          <w:sz w:val="22"/>
          <w:szCs w:val="22"/>
        </w:rPr>
        <w:t>m</w:t>
      </w:r>
      <w:r>
        <w:rPr>
          <w:rFonts w:ascii="Calibri" w:eastAsia="Calibri" w:hAnsi="Calibri" w:cs="Calibri"/>
          <w:w w:val="108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w w:val="108"/>
          <w:sz w:val="22"/>
          <w:szCs w:val="22"/>
        </w:rPr>
        <w:t>n</w:t>
      </w:r>
      <w:r>
        <w:rPr>
          <w:rFonts w:ascii="Calibri" w:eastAsia="Calibri" w:hAnsi="Calibri" w:cs="Calibri"/>
          <w:w w:val="108"/>
          <w:sz w:val="22"/>
          <w:szCs w:val="22"/>
        </w:rPr>
        <w:t>t</w:t>
      </w:r>
      <w:r>
        <w:rPr>
          <w:rFonts w:ascii="Calibri" w:eastAsia="Calibri" w:hAnsi="Calibri" w:cs="Calibri"/>
          <w:spacing w:val="12"/>
          <w:w w:val="10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26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108"/>
          <w:sz w:val="22"/>
          <w:szCs w:val="22"/>
        </w:rPr>
        <w:t>Procure</w:t>
      </w:r>
      <w:r>
        <w:rPr>
          <w:rFonts w:ascii="Calibri" w:eastAsia="Calibri" w:hAnsi="Calibri" w:cs="Calibri"/>
          <w:spacing w:val="-2"/>
          <w:w w:val="108"/>
          <w:sz w:val="22"/>
          <w:szCs w:val="22"/>
        </w:rPr>
        <w:t>m</w:t>
      </w:r>
      <w:r>
        <w:rPr>
          <w:rFonts w:ascii="Calibri" w:eastAsia="Calibri" w:hAnsi="Calibri" w:cs="Calibri"/>
          <w:w w:val="108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w w:val="108"/>
          <w:sz w:val="22"/>
          <w:szCs w:val="22"/>
        </w:rPr>
        <w:t>n</w:t>
      </w:r>
      <w:r>
        <w:rPr>
          <w:rFonts w:ascii="Calibri" w:eastAsia="Calibri" w:hAnsi="Calibri" w:cs="Calibri"/>
          <w:w w:val="108"/>
          <w:sz w:val="22"/>
          <w:szCs w:val="22"/>
        </w:rPr>
        <w:t>t</w:t>
      </w:r>
      <w:r>
        <w:rPr>
          <w:rFonts w:ascii="Calibri" w:eastAsia="Calibri" w:hAnsi="Calibri" w:cs="Calibri"/>
          <w:spacing w:val="12"/>
          <w:w w:val="10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via</w:t>
      </w:r>
      <w:r>
        <w:rPr>
          <w:rFonts w:ascii="Calibri" w:eastAsia="Calibri" w:hAnsi="Calibri" w:cs="Calibri"/>
          <w:spacing w:val="3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DOF 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2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9"/>
          <w:w w:val="117"/>
          <w:sz w:val="22"/>
          <w:szCs w:val="22"/>
        </w:rPr>
        <w:t>T</w:t>
      </w:r>
      <w:r>
        <w:rPr>
          <w:rFonts w:ascii="Calibri" w:eastAsia="Calibri" w:hAnsi="Calibri" w:cs="Calibri"/>
          <w:w w:val="111"/>
          <w:sz w:val="22"/>
          <w:szCs w:val="22"/>
        </w:rPr>
        <w:t>e</w:t>
      </w:r>
      <w:r>
        <w:rPr>
          <w:rFonts w:ascii="Calibri" w:eastAsia="Calibri" w:hAnsi="Calibri" w:cs="Calibri"/>
          <w:w w:val="121"/>
          <w:sz w:val="22"/>
          <w:szCs w:val="22"/>
        </w:rPr>
        <w:t>c</w:t>
      </w:r>
      <w:r>
        <w:rPr>
          <w:rFonts w:ascii="Calibri" w:eastAsia="Calibri" w:hAnsi="Calibri" w:cs="Calibri"/>
          <w:w w:val="106"/>
          <w:sz w:val="22"/>
          <w:szCs w:val="22"/>
        </w:rPr>
        <w:t>h</w:t>
      </w:r>
      <w:r>
        <w:rPr>
          <w:rFonts w:ascii="Calibri" w:eastAsia="Calibri" w:hAnsi="Calibri" w:cs="Calibri"/>
          <w:spacing w:val="-2"/>
          <w:w w:val="106"/>
          <w:sz w:val="22"/>
          <w:szCs w:val="22"/>
        </w:rPr>
        <w:t>n</w:t>
      </w:r>
      <w:r>
        <w:rPr>
          <w:rFonts w:ascii="Calibri" w:eastAsia="Calibri" w:hAnsi="Calibri" w:cs="Calibri"/>
          <w:w w:val="107"/>
          <w:sz w:val="22"/>
          <w:szCs w:val="22"/>
        </w:rPr>
        <w:t>olo</w:t>
      </w:r>
      <w:r>
        <w:rPr>
          <w:rFonts w:ascii="Calibri" w:eastAsia="Calibri" w:hAnsi="Calibri" w:cs="Calibri"/>
          <w:w w:val="122"/>
          <w:sz w:val="22"/>
          <w:szCs w:val="22"/>
        </w:rPr>
        <w:t>g</w:t>
      </w:r>
      <w:r>
        <w:rPr>
          <w:rFonts w:ascii="Calibri" w:eastAsia="Calibri" w:hAnsi="Calibri" w:cs="Calibri"/>
          <w:w w:val="97"/>
          <w:sz w:val="22"/>
          <w:szCs w:val="22"/>
        </w:rPr>
        <w:t>y</w:t>
      </w:r>
    </w:p>
    <w:p w:rsidR="00CB304E" w:rsidRDefault="00CB304E" w:rsidP="00CB304E">
      <w:pPr>
        <w:spacing w:before="67"/>
        <w:ind w:left="168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4"/>
          <w:w w:val="111"/>
          <w:sz w:val="22"/>
          <w:szCs w:val="22"/>
        </w:rPr>
        <w:t>L</w:t>
      </w:r>
      <w:r>
        <w:rPr>
          <w:rFonts w:ascii="Calibri" w:eastAsia="Calibri" w:hAnsi="Calibri" w:cs="Calibri"/>
          <w:w w:val="111"/>
          <w:sz w:val="22"/>
          <w:szCs w:val="22"/>
        </w:rPr>
        <w:t>icense/Se</w:t>
      </w:r>
      <w:r>
        <w:rPr>
          <w:rFonts w:ascii="Calibri" w:eastAsia="Calibri" w:hAnsi="Calibri" w:cs="Calibri"/>
          <w:spacing w:val="7"/>
          <w:w w:val="111"/>
          <w:sz w:val="22"/>
          <w:szCs w:val="22"/>
        </w:rPr>
        <w:t>r</w:t>
      </w:r>
      <w:r>
        <w:rPr>
          <w:rFonts w:ascii="Calibri" w:eastAsia="Calibri" w:hAnsi="Calibri" w:cs="Calibri"/>
          <w:w w:val="111"/>
          <w:sz w:val="22"/>
          <w:szCs w:val="22"/>
        </w:rPr>
        <w:t>vice/Software</w:t>
      </w:r>
      <w:r>
        <w:rPr>
          <w:rFonts w:ascii="Calibri" w:eastAsia="Calibri" w:hAnsi="Calibri" w:cs="Calibri"/>
          <w:spacing w:val="14"/>
          <w:w w:val="111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111"/>
          <w:sz w:val="22"/>
          <w:szCs w:val="22"/>
        </w:rPr>
        <w:t>A</w:t>
      </w:r>
      <w:r>
        <w:rPr>
          <w:rFonts w:ascii="Calibri" w:eastAsia="Calibri" w:hAnsi="Calibri" w:cs="Calibri"/>
          <w:w w:val="122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w w:val="111"/>
          <w:sz w:val="22"/>
          <w:szCs w:val="22"/>
        </w:rPr>
        <w:t>ee</w:t>
      </w:r>
      <w:r>
        <w:rPr>
          <w:rFonts w:ascii="Calibri" w:eastAsia="Calibri" w:hAnsi="Calibri" w:cs="Calibri"/>
          <w:spacing w:val="-2"/>
          <w:w w:val="108"/>
          <w:sz w:val="22"/>
          <w:szCs w:val="22"/>
        </w:rPr>
        <w:t>m</w:t>
      </w:r>
      <w:r>
        <w:rPr>
          <w:rFonts w:ascii="Calibri" w:eastAsia="Calibri" w:hAnsi="Calibri" w:cs="Calibri"/>
          <w:w w:val="11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w w:val="106"/>
          <w:sz w:val="22"/>
          <w:szCs w:val="22"/>
        </w:rPr>
        <w:t>n</w:t>
      </w:r>
      <w:r>
        <w:rPr>
          <w:rFonts w:ascii="Calibri" w:eastAsia="Calibri" w:hAnsi="Calibri" w:cs="Calibri"/>
          <w:w w:val="99"/>
          <w:sz w:val="22"/>
          <w:szCs w:val="22"/>
        </w:rPr>
        <w:t>t</w:t>
      </w:r>
    </w:p>
    <w:p w:rsidR="00CB304E" w:rsidRDefault="00CB304E">
      <w:pPr>
        <w:spacing w:line="340" w:lineRule="exact"/>
        <w:ind w:left="101"/>
        <w:rPr>
          <w:rFonts w:ascii="Calibri" w:eastAsia="Calibri" w:hAnsi="Calibri" w:cs="Calibri"/>
          <w:sz w:val="33"/>
          <w:szCs w:val="33"/>
        </w:rPr>
      </w:pPr>
    </w:p>
    <w:p w:rsidR="00295FEB" w:rsidRDefault="00295FEB">
      <w:pPr>
        <w:spacing w:before="10" w:line="160" w:lineRule="exact"/>
        <w:rPr>
          <w:sz w:val="16"/>
          <w:szCs w:val="16"/>
        </w:rPr>
      </w:pPr>
    </w:p>
    <w:sectPr w:rsidR="00295FEB" w:rsidSect="00CB304E">
      <w:type w:val="continuous"/>
      <w:pgSz w:w="11920" w:h="16840"/>
      <w:pgMar w:top="1280" w:right="13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42697B"/>
    <w:multiLevelType w:val="multilevel"/>
    <w:tmpl w:val="A09AA0A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FEB"/>
    <w:rsid w:val="001D3FBE"/>
    <w:rsid w:val="00295FEB"/>
    <w:rsid w:val="002F5D35"/>
    <w:rsid w:val="004D6215"/>
    <w:rsid w:val="00611F8C"/>
    <w:rsid w:val="006F16B1"/>
    <w:rsid w:val="00806B1A"/>
    <w:rsid w:val="00820022"/>
    <w:rsid w:val="008A7FE9"/>
    <w:rsid w:val="008F7242"/>
    <w:rsid w:val="00C811AD"/>
    <w:rsid w:val="00CB304E"/>
    <w:rsid w:val="00F6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4:docId w14:val="04669A6C"/>
  <w15:docId w15:val="{6D2DF61B-8E5D-4D4D-AB78-691F0918B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8A7F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7FE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7FE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7F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7FE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7F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F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Baltimore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Hubbard, Syreeta C.</dc:creator>
  <cp:lastModifiedBy>Hubbard, Syreeta C.</cp:lastModifiedBy>
  <cp:revision>2</cp:revision>
  <dcterms:created xsi:type="dcterms:W3CDTF">2023-06-27T16:22:00Z</dcterms:created>
  <dcterms:modified xsi:type="dcterms:W3CDTF">2023-06-27T16:22:00Z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7cec2d433d65a79c4d4925b4c3151bc8d4e4883d902c3ceecd78438618d8bc5b</vt:lpwstr>
  </property>
</Properties>
</file>